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4096" w:rsidRDefault="00304096">
      <w:pPr>
        <w:spacing w:after="0"/>
        <w:jc w:val="center"/>
        <w:rPr>
          <w:rFonts w:ascii="Arial Black" w:hAnsi="Arial Black" w:cs="Arial Black"/>
          <w:sz w:val="8"/>
          <w:szCs w:val="8"/>
          <w:lang w:val="es-ES"/>
        </w:rPr>
      </w:pPr>
    </w:p>
    <w:p w:rsidR="00304096" w:rsidRDefault="00304096">
      <w:pPr>
        <w:spacing w:after="0"/>
        <w:jc w:val="center"/>
        <w:rPr>
          <w:rFonts w:ascii="Arial" w:hAnsi="Arial" w:cs="Arial"/>
          <w:b/>
          <w:sz w:val="24"/>
          <w:szCs w:val="24"/>
          <w:lang w:val="it-IT"/>
        </w:rPr>
      </w:pPr>
      <w:r>
        <w:rPr>
          <w:rFonts w:ascii="Arial Black" w:hAnsi="Arial Black" w:cs="Arial Black"/>
          <w:sz w:val="28"/>
          <w:szCs w:val="28"/>
          <w:lang w:val="es-ES"/>
        </w:rPr>
        <w:t>PROCES – VERBAL al ŞEDINŢEI TEHNICE</w:t>
      </w:r>
    </w:p>
    <w:p w:rsidR="00304096" w:rsidRPr="00E152A8" w:rsidRDefault="00304096">
      <w:pPr>
        <w:spacing w:after="120" w:line="240" w:lineRule="auto"/>
        <w:jc w:val="both"/>
        <w:rPr>
          <w:rFonts w:ascii="Arial" w:hAnsi="Arial" w:cs="Arial"/>
          <w:b/>
          <w:sz w:val="18"/>
          <w:szCs w:val="18"/>
          <w:lang w:val="it-IT"/>
        </w:rPr>
      </w:pPr>
      <w:r w:rsidRPr="00E152A8">
        <w:rPr>
          <w:rFonts w:ascii="Arial" w:hAnsi="Arial" w:cs="Arial"/>
          <w:b/>
          <w:sz w:val="18"/>
          <w:szCs w:val="18"/>
          <w:lang w:val="it-IT"/>
        </w:rPr>
        <w:t xml:space="preserve">Organizata inaintea jocului    </w:t>
      </w:r>
    </w:p>
    <w:p w:rsidR="00304096" w:rsidRPr="00E152A8" w:rsidRDefault="00304096">
      <w:pPr>
        <w:spacing w:after="120" w:line="240" w:lineRule="auto"/>
        <w:jc w:val="both"/>
        <w:rPr>
          <w:rFonts w:ascii="Arial" w:hAnsi="Arial" w:cs="Arial"/>
          <w:sz w:val="18"/>
          <w:szCs w:val="18"/>
          <w:lang w:val="es-ES"/>
        </w:rPr>
      </w:pPr>
      <w:r w:rsidRPr="00E152A8">
        <w:rPr>
          <w:rFonts w:ascii="Arial" w:hAnsi="Arial" w:cs="Arial"/>
          <w:b/>
          <w:sz w:val="18"/>
          <w:szCs w:val="18"/>
          <w:lang w:val="it-IT"/>
        </w:rPr>
        <w:t xml:space="preserve">La data de </w:t>
      </w:r>
      <w:r w:rsidR="00920676" w:rsidRPr="00E152A8">
        <w:rPr>
          <w:rFonts w:ascii="Arial" w:hAnsi="Arial" w:cs="Arial"/>
          <w:b/>
          <w:sz w:val="18"/>
          <w:szCs w:val="18"/>
          <w:lang w:val="it-IT"/>
        </w:rPr>
        <w:t xml:space="preserve">                          </w:t>
      </w:r>
      <w:r w:rsidRPr="00E152A8">
        <w:rPr>
          <w:rFonts w:ascii="Arial" w:hAnsi="Arial" w:cs="Arial"/>
          <w:b/>
          <w:sz w:val="18"/>
          <w:szCs w:val="18"/>
          <w:lang w:val="it-IT"/>
        </w:rPr>
        <w:t xml:space="preserve"> in localitatea  </w:t>
      </w:r>
      <w:r w:rsidRPr="00E152A8">
        <w:rPr>
          <w:rFonts w:ascii="Arial" w:hAnsi="Arial" w:cs="Arial"/>
          <w:b/>
          <w:sz w:val="18"/>
          <w:szCs w:val="18"/>
          <w:lang w:val="es-ES"/>
        </w:rPr>
        <w:t xml:space="preserve"> </w:t>
      </w:r>
    </w:p>
    <w:p w:rsidR="00304096" w:rsidRPr="00E152A8" w:rsidRDefault="00304096" w:rsidP="00395D23">
      <w:pPr>
        <w:pStyle w:val="ListParagraph"/>
        <w:numPr>
          <w:ilvl w:val="0"/>
          <w:numId w:val="8"/>
        </w:numPr>
        <w:tabs>
          <w:tab w:val="left" w:pos="364"/>
        </w:tabs>
        <w:spacing w:after="0" w:line="240" w:lineRule="auto"/>
        <w:ind w:left="426" w:hanging="426"/>
        <w:jc w:val="both"/>
        <w:rPr>
          <w:rFonts w:ascii="Arial" w:hAnsi="Arial" w:cs="Arial"/>
          <w:sz w:val="18"/>
          <w:szCs w:val="18"/>
          <w:lang w:val="es-ES"/>
        </w:rPr>
      </w:pPr>
      <w:r w:rsidRPr="00E152A8">
        <w:rPr>
          <w:rFonts w:ascii="Arial" w:hAnsi="Arial" w:cs="Arial"/>
          <w:sz w:val="18"/>
          <w:szCs w:val="18"/>
          <w:lang w:val="es-ES"/>
        </w:rPr>
        <w:t xml:space="preserve">Se face apelul particianţilor, conform listei anexate. </w:t>
      </w:r>
      <w:r w:rsidRPr="00E152A8">
        <w:rPr>
          <w:rFonts w:ascii="Arial" w:hAnsi="Arial" w:cs="Arial"/>
          <w:sz w:val="18"/>
          <w:szCs w:val="18"/>
          <w:lang w:val="it-IT"/>
        </w:rPr>
        <w:t xml:space="preserve">Toţi cei prezenţi vor semna procesul verbal. </w:t>
      </w:r>
      <w:r w:rsidRPr="00E152A8">
        <w:rPr>
          <w:rFonts w:ascii="Arial" w:hAnsi="Arial" w:cs="Arial"/>
          <w:sz w:val="18"/>
          <w:szCs w:val="18"/>
          <w:lang w:val="es-ES"/>
        </w:rPr>
        <w:t>Se consemnează ora prezentării la teren a echipelor.</w:t>
      </w:r>
    </w:p>
    <w:p w:rsidR="00304096" w:rsidRPr="00E152A8" w:rsidRDefault="00304096">
      <w:pPr>
        <w:pStyle w:val="ListParagraph"/>
        <w:tabs>
          <w:tab w:val="left" w:pos="364"/>
        </w:tabs>
        <w:spacing w:after="0" w:line="240" w:lineRule="auto"/>
        <w:ind w:left="0"/>
        <w:jc w:val="both"/>
        <w:rPr>
          <w:rFonts w:ascii="Arial" w:hAnsi="Arial" w:cs="Arial"/>
          <w:sz w:val="18"/>
          <w:szCs w:val="18"/>
          <w:lang w:val="es-ES"/>
        </w:rPr>
      </w:pPr>
    </w:p>
    <w:tbl>
      <w:tblPr>
        <w:tblW w:w="0" w:type="auto"/>
        <w:tblInd w:w="468" w:type="dxa"/>
        <w:tblLayout w:type="fixed"/>
        <w:tblLook w:val="0000"/>
      </w:tblPr>
      <w:tblGrid>
        <w:gridCol w:w="3960"/>
        <w:gridCol w:w="596"/>
        <w:gridCol w:w="4320"/>
        <w:gridCol w:w="720"/>
      </w:tblGrid>
      <w:tr w:rsidR="00304096" w:rsidRPr="00E152A8">
        <w:tc>
          <w:tcPr>
            <w:tcW w:w="3960" w:type="dxa"/>
            <w:shd w:val="clear" w:color="auto" w:fill="auto"/>
          </w:tcPr>
          <w:p w:rsidR="00304096" w:rsidRPr="00E152A8" w:rsidRDefault="00304096">
            <w:pPr>
              <w:tabs>
                <w:tab w:val="left" w:pos="-7308"/>
              </w:tabs>
              <w:spacing w:after="0" w:line="240" w:lineRule="auto"/>
              <w:ind w:left="-108" w:right="-108"/>
              <w:rPr>
                <w:rFonts w:ascii="Arial" w:hAnsi="Arial" w:cs="Arial"/>
                <w:sz w:val="18"/>
                <w:szCs w:val="18"/>
                <w:lang w:val="it-IT"/>
              </w:rPr>
            </w:pPr>
            <w:r w:rsidRPr="00E152A8">
              <w:rPr>
                <w:rFonts w:ascii="Arial" w:hAnsi="Arial" w:cs="Arial"/>
                <w:b/>
                <w:sz w:val="18"/>
                <w:szCs w:val="18"/>
                <w:lang w:val="it-IT"/>
              </w:rPr>
              <w:t>Echipa gazdă prezentă la teren la ora</w:t>
            </w:r>
          </w:p>
        </w:tc>
        <w:tc>
          <w:tcPr>
            <w:tcW w:w="596" w:type="dxa"/>
            <w:tcBorders>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lang w:val="it-IT"/>
              </w:rPr>
            </w:pPr>
          </w:p>
        </w:tc>
        <w:tc>
          <w:tcPr>
            <w:tcW w:w="4320" w:type="dxa"/>
            <w:shd w:val="clear" w:color="auto" w:fill="auto"/>
          </w:tcPr>
          <w:p w:rsidR="00304096" w:rsidRPr="00E152A8" w:rsidRDefault="00304096">
            <w:pPr>
              <w:tabs>
                <w:tab w:val="left" w:pos="993"/>
              </w:tabs>
              <w:spacing w:after="0" w:line="240" w:lineRule="auto"/>
              <w:jc w:val="both"/>
              <w:rPr>
                <w:rFonts w:ascii="Arial" w:hAnsi="Arial" w:cs="Arial"/>
                <w:sz w:val="18"/>
                <w:szCs w:val="18"/>
                <w:lang w:val="it-IT"/>
              </w:rPr>
            </w:pPr>
            <w:r w:rsidRPr="00E152A8">
              <w:rPr>
                <w:rFonts w:ascii="Arial" w:hAnsi="Arial" w:cs="Arial"/>
                <w:b/>
                <w:sz w:val="18"/>
                <w:szCs w:val="18"/>
                <w:lang w:val="it-IT"/>
              </w:rPr>
              <w:t>Echipa oaspete prezentă la teren la ora</w:t>
            </w:r>
          </w:p>
        </w:tc>
        <w:tc>
          <w:tcPr>
            <w:tcW w:w="720" w:type="dxa"/>
            <w:tcBorders>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lang w:val="it-IT"/>
              </w:rPr>
            </w:pPr>
          </w:p>
        </w:tc>
      </w:tr>
    </w:tbl>
    <w:p w:rsidR="00304096" w:rsidRPr="00E152A8" w:rsidRDefault="00304096" w:rsidP="00395D23">
      <w:pPr>
        <w:pStyle w:val="ListParagraph"/>
        <w:numPr>
          <w:ilvl w:val="0"/>
          <w:numId w:val="8"/>
        </w:numPr>
        <w:tabs>
          <w:tab w:val="left" w:pos="364"/>
        </w:tabs>
        <w:spacing w:after="0" w:line="240" w:lineRule="auto"/>
        <w:ind w:left="426" w:hanging="426"/>
        <w:rPr>
          <w:sz w:val="18"/>
          <w:szCs w:val="18"/>
        </w:rPr>
      </w:pPr>
      <w:r w:rsidRPr="00E152A8">
        <w:rPr>
          <w:rFonts w:ascii="Arial" w:hAnsi="Arial" w:cs="Arial"/>
          <w:sz w:val="18"/>
          <w:szCs w:val="18"/>
          <w:lang w:val="es-ES"/>
        </w:rPr>
        <w:t>Se verifică dacă următoarele elemente se încadrează în standardele prevăzute de regulamentele în vigoare:</w:t>
      </w:r>
    </w:p>
    <w:tbl>
      <w:tblPr>
        <w:tblW w:w="0" w:type="auto"/>
        <w:tblInd w:w="288" w:type="dxa"/>
        <w:tblLayout w:type="fixed"/>
        <w:tblLook w:val="0000"/>
      </w:tblPr>
      <w:tblGrid>
        <w:gridCol w:w="324"/>
        <w:gridCol w:w="2016"/>
        <w:gridCol w:w="540"/>
        <w:gridCol w:w="540"/>
        <w:gridCol w:w="239"/>
        <w:gridCol w:w="1741"/>
        <w:gridCol w:w="540"/>
        <w:gridCol w:w="540"/>
        <w:gridCol w:w="239"/>
        <w:gridCol w:w="1561"/>
        <w:gridCol w:w="485"/>
        <w:gridCol w:w="12"/>
        <w:gridCol w:w="583"/>
      </w:tblGrid>
      <w:tr w:rsidR="00304096" w:rsidRPr="00E152A8">
        <w:tc>
          <w:tcPr>
            <w:tcW w:w="324" w:type="dxa"/>
            <w:shd w:val="clear" w:color="auto" w:fill="auto"/>
          </w:tcPr>
          <w:p w:rsidR="00304096" w:rsidRPr="00E152A8" w:rsidRDefault="00304096">
            <w:pPr>
              <w:numPr>
                <w:ilvl w:val="0"/>
                <w:numId w:val="2"/>
              </w:numPr>
              <w:snapToGrid w:val="0"/>
              <w:spacing w:after="0" w:line="240" w:lineRule="auto"/>
              <w:ind w:hanging="720"/>
              <w:rPr>
                <w:sz w:val="18"/>
                <w:szCs w:val="18"/>
              </w:rPr>
            </w:pPr>
          </w:p>
        </w:tc>
        <w:tc>
          <w:tcPr>
            <w:tcW w:w="2016"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sz w:val="18"/>
                <w:szCs w:val="18"/>
                <w:lang w:val="es-ES"/>
              </w:rPr>
              <w:t xml:space="preserve">Vestiar gazde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es-ES"/>
              </w:rPr>
            </w:pPr>
            <w:r w:rsidRPr="00E152A8">
              <w:rPr>
                <w:rFonts w:ascii="Arial" w:hAnsi="Arial" w:cs="Arial"/>
                <w:b/>
                <w:sz w:val="18"/>
                <w:szCs w:val="18"/>
                <w:lang w:val="es-ES"/>
              </w:rPr>
              <w:t>da</w:t>
            </w:r>
          </w:p>
        </w:tc>
        <w:tc>
          <w:tcPr>
            <w:tcW w:w="540" w:type="dxa"/>
            <w:shd w:val="clear" w:color="auto" w:fill="auto"/>
          </w:tcPr>
          <w:p w:rsidR="00304096" w:rsidRPr="00E152A8" w:rsidRDefault="00304096">
            <w:pPr>
              <w:spacing w:after="0" w:line="240" w:lineRule="auto"/>
              <w:ind w:left="-108" w:right="-108"/>
              <w:jc w:val="center"/>
              <w:rPr>
                <w:rFonts w:ascii="Arial" w:hAnsi="Arial" w:cs="Arial"/>
                <w:sz w:val="18"/>
                <w:szCs w:val="18"/>
                <w:lang w:val="es-ES"/>
              </w:rPr>
            </w:pPr>
            <w:r w:rsidRPr="00E152A8">
              <w:rPr>
                <w:rFonts w:ascii="Arial" w:hAnsi="Arial" w:cs="Arial"/>
                <w:b/>
                <w:sz w:val="18"/>
                <w:szCs w:val="18"/>
                <w:lang w:val="es-ES"/>
              </w:rPr>
              <w:t>nu</w:t>
            </w:r>
          </w:p>
        </w:tc>
        <w:tc>
          <w:tcPr>
            <w:tcW w:w="239" w:type="dxa"/>
            <w:shd w:val="clear" w:color="auto" w:fill="auto"/>
          </w:tcPr>
          <w:p w:rsidR="00304096" w:rsidRPr="00E152A8" w:rsidRDefault="00304096">
            <w:pPr>
              <w:snapToGrid w:val="0"/>
              <w:spacing w:after="0" w:line="240" w:lineRule="auto"/>
              <w:rPr>
                <w:rFonts w:ascii="Arial" w:hAnsi="Arial" w:cs="Arial"/>
                <w:sz w:val="18"/>
                <w:szCs w:val="18"/>
                <w:lang w:val="es-ES"/>
              </w:rPr>
            </w:pPr>
          </w:p>
        </w:tc>
        <w:tc>
          <w:tcPr>
            <w:tcW w:w="1741" w:type="dxa"/>
            <w:shd w:val="clear" w:color="auto" w:fill="auto"/>
          </w:tcPr>
          <w:p w:rsidR="00304096" w:rsidRPr="00E152A8" w:rsidRDefault="00304096">
            <w:pPr>
              <w:spacing w:after="0" w:line="240" w:lineRule="auto"/>
              <w:ind w:left="-110" w:right="-108"/>
              <w:jc w:val="center"/>
              <w:rPr>
                <w:rFonts w:ascii="Arial" w:hAnsi="Arial" w:cs="Arial"/>
                <w:b/>
                <w:sz w:val="18"/>
                <w:szCs w:val="18"/>
                <w:lang w:val="es-ES"/>
              </w:rPr>
            </w:pPr>
            <w:r w:rsidRPr="00E152A8">
              <w:rPr>
                <w:rFonts w:ascii="Arial" w:hAnsi="Arial" w:cs="Arial"/>
                <w:sz w:val="18"/>
                <w:szCs w:val="18"/>
                <w:lang w:val="es-ES"/>
              </w:rPr>
              <w:t>Vestiar oaspeti</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es-ES"/>
              </w:rPr>
            </w:pPr>
            <w:r w:rsidRPr="00E152A8">
              <w:rPr>
                <w:rFonts w:ascii="Arial" w:hAnsi="Arial" w:cs="Arial"/>
                <w:b/>
                <w:sz w:val="18"/>
                <w:szCs w:val="18"/>
                <w:lang w:val="es-ES"/>
              </w:rPr>
              <w:t>da</w:t>
            </w:r>
          </w:p>
        </w:tc>
        <w:tc>
          <w:tcPr>
            <w:tcW w:w="540" w:type="dxa"/>
            <w:shd w:val="clear" w:color="auto" w:fill="auto"/>
          </w:tcPr>
          <w:p w:rsidR="00304096" w:rsidRPr="00E152A8" w:rsidRDefault="00304096">
            <w:pPr>
              <w:spacing w:after="0" w:line="240" w:lineRule="auto"/>
              <w:ind w:left="-108" w:right="-108"/>
              <w:jc w:val="center"/>
              <w:rPr>
                <w:rFonts w:ascii="Arial" w:hAnsi="Arial" w:cs="Arial"/>
                <w:sz w:val="18"/>
                <w:szCs w:val="18"/>
                <w:lang w:val="es-ES"/>
              </w:rPr>
            </w:pPr>
            <w:r w:rsidRPr="00E152A8">
              <w:rPr>
                <w:rFonts w:ascii="Arial" w:hAnsi="Arial" w:cs="Arial"/>
                <w:b/>
                <w:sz w:val="18"/>
                <w:szCs w:val="18"/>
                <w:lang w:val="es-ES"/>
              </w:rPr>
              <w:t>nu</w:t>
            </w:r>
          </w:p>
        </w:tc>
        <w:tc>
          <w:tcPr>
            <w:tcW w:w="239" w:type="dxa"/>
            <w:shd w:val="clear" w:color="auto" w:fill="auto"/>
          </w:tcPr>
          <w:p w:rsidR="00304096" w:rsidRPr="00E152A8" w:rsidRDefault="00304096">
            <w:pPr>
              <w:snapToGrid w:val="0"/>
              <w:spacing w:after="0" w:line="240" w:lineRule="auto"/>
              <w:ind w:left="-108" w:right="-103"/>
              <w:rPr>
                <w:rFonts w:ascii="Arial" w:hAnsi="Arial" w:cs="Arial"/>
                <w:sz w:val="18"/>
                <w:szCs w:val="18"/>
                <w:lang w:val="es-ES"/>
              </w:rPr>
            </w:pPr>
          </w:p>
        </w:tc>
        <w:tc>
          <w:tcPr>
            <w:tcW w:w="1561" w:type="dxa"/>
            <w:shd w:val="clear" w:color="auto" w:fill="auto"/>
          </w:tcPr>
          <w:p w:rsidR="00304096" w:rsidRPr="00E152A8" w:rsidRDefault="00304096">
            <w:pPr>
              <w:spacing w:after="0" w:line="240" w:lineRule="auto"/>
              <w:ind w:left="-91" w:right="-108"/>
              <w:jc w:val="center"/>
              <w:rPr>
                <w:rFonts w:ascii="Arial" w:hAnsi="Arial" w:cs="Arial"/>
                <w:b/>
                <w:sz w:val="18"/>
                <w:szCs w:val="18"/>
                <w:lang w:val="es-ES"/>
              </w:rPr>
            </w:pPr>
            <w:r w:rsidRPr="00E152A8">
              <w:rPr>
                <w:rFonts w:ascii="Arial" w:hAnsi="Arial" w:cs="Arial"/>
                <w:sz w:val="18"/>
                <w:szCs w:val="18"/>
                <w:lang w:val="es-ES"/>
              </w:rPr>
              <w:t>Vestiar arbitri</w:t>
            </w:r>
          </w:p>
        </w:tc>
        <w:tc>
          <w:tcPr>
            <w:tcW w:w="497" w:type="dxa"/>
            <w:gridSpan w:val="2"/>
            <w:shd w:val="clear" w:color="auto" w:fill="auto"/>
          </w:tcPr>
          <w:p w:rsidR="00304096" w:rsidRPr="00E152A8" w:rsidRDefault="00304096">
            <w:pPr>
              <w:spacing w:after="0" w:line="240" w:lineRule="auto"/>
              <w:ind w:left="-108" w:right="-108"/>
              <w:jc w:val="center"/>
              <w:rPr>
                <w:rFonts w:ascii="Arial" w:hAnsi="Arial" w:cs="Arial"/>
                <w:b/>
                <w:sz w:val="18"/>
                <w:szCs w:val="18"/>
                <w:lang w:val="es-ES"/>
              </w:rPr>
            </w:pPr>
            <w:r w:rsidRPr="00E152A8">
              <w:rPr>
                <w:rFonts w:ascii="Arial" w:hAnsi="Arial" w:cs="Arial"/>
                <w:b/>
                <w:sz w:val="18"/>
                <w:szCs w:val="18"/>
                <w:lang w:val="es-ES"/>
              </w:rPr>
              <w:t>da</w:t>
            </w:r>
          </w:p>
        </w:tc>
        <w:tc>
          <w:tcPr>
            <w:tcW w:w="583"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es-ES"/>
              </w:rPr>
              <w:t>nu</w:t>
            </w:r>
          </w:p>
        </w:tc>
      </w:tr>
      <w:tr w:rsidR="00304096" w:rsidRPr="00E152A8">
        <w:tc>
          <w:tcPr>
            <w:tcW w:w="324" w:type="dxa"/>
            <w:shd w:val="clear" w:color="auto" w:fill="auto"/>
          </w:tcPr>
          <w:p w:rsidR="00304096" w:rsidRPr="00E152A8" w:rsidRDefault="00304096">
            <w:pPr>
              <w:numPr>
                <w:ilvl w:val="0"/>
                <w:numId w:val="2"/>
              </w:numPr>
              <w:snapToGrid w:val="0"/>
              <w:spacing w:after="0" w:line="240" w:lineRule="auto"/>
              <w:ind w:hanging="720"/>
              <w:rPr>
                <w:rFonts w:ascii="Arial" w:hAnsi="Arial" w:cs="Arial"/>
                <w:sz w:val="18"/>
                <w:szCs w:val="18"/>
                <w:lang w:val="es-ES"/>
              </w:rPr>
            </w:pPr>
          </w:p>
        </w:tc>
        <w:tc>
          <w:tcPr>
            <w:tcW w:w="7956" w:type="dxa"/>
            <w:gridSpan w:val="9"/>
            <w:shd w:val="clear" w:color="auto" w:fill="auto"/>
          </w:tcPr>
          <w:p w:rsidR="00304096" w:rsidRPr="00E152A8" w:rsidRDefault="00304096">
            <w:pPr>
              <w:spacing w:after="0" w:line="240" w:lineRule="auto"/>
              <w:ind w:left="-91" w:right="-108"/>
              <w:rPr>
                <w:rFonts w:ascii="Arial" w:hAnsi="Arial" w:cs="Arial"/>
                <w:b/>
                <w:sz w:val="18"/>
                <w:szCs w:val="18"/>
                <w:lang w:val="es-ES"/>
              </w:rPr>
            </w:pPr>
            <w:r w:rsidRPr="00E152A8">
              <w:rPr>
                <w:rFonts w:ascii="Arial" w:hAnsi="Arial" w:cs="Arial"/>
                <w:sz w:val="18"/>
                <w:szCs w:val="18"/>
                <w:lang w:val="es-ES"/>
              </w:rPr>
              <w:t xml:space="preserve">  Instalaţii tehnice (electricitate, apă caldă, încălzire) în stare de funcţionare</w:t>
            </w:r>
          </w:p>
        </w:tc>
        <w:tc>
          <w:tcPr>
            <w:tcW w:w="497" w:type="dxa"/>
            <w:gridSpan w:val="2"/>
            <w:shd w:val="clear" w:color="auto" w:fill="auto"/>
          </w:tcPr>
          <w:p w:rsidR="00304096" w:rsidRPr="00E152A8" w:rsidRDefault="00304096">
            <w:pPr>
              <w:spacing w:after="0" w:line="240" w:lineRule="auto"/>
              <w:ind w:left="-108" w:right="-108"/>
              <w:jc w:val="center"/>
              <w:rPr>
                <w:rFonts w:ascii="Arial" w:hAnsi="Arial" w:cs="Arial"/>
                <w:b/>
                <w:sz w:val="18"/>
                <w:szCs w:val="18"/>
                <w:lang w:val="es-ES"/>
              </w:rPr>
            </w:pPr>
            <w:r w:rsidRPr="00E152A8">
              <w:rPr>
                <w:rFonts w:ascii="Arial" w:hAnsi="Arial" w:cs="Arial"/>
                <w:b/>
                <w:sz w:val="18"/>
                <w:szCs w:val="18"/>
                <w:lang w:val="es-ES"/>
              </w:rPr>
              <w:t>da</w:t>
            </w:r>
          </w:p>
        </w:tc>
        <w:tc>
          <w:tcPr>
            <w:tcW w:w="583"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es-ES"/>
              </w:rPr>
              <w:t>nu</w:t>
            </w:r>
          </w:p>
        </w:tc>
      </w:tr>
      <w:tr w:rsidR="00304096" w:rsidRPr="00E152A8">
        <w:tc>
          <w:tcPr>
            <w:tcW w:w="324" w:type="dxa"/>
            <w:shd w:val="clear" w:color="auto" w:fill="auto"/>
          </w:tcPr>
          <w:p w:rsidR="00304096" w:rsidRPr="00E152A8" w:rsidRDefault="00304096">
            <w:pPr>
              <w:numPr>
                <w:ilvl w:val="0"/>
                <w:numId w:val="2"/>
              </w:numPr>
              <w:snapToGrid w:val="0"/>
              <w:spacing w:after="0" w:line="240" w:lineRule="auto"/>
              <w:ind w:hanging="720"/>
              <w:rPr>
                <w:rFonts w:ascii="Arial" w:hAnsi="Arial" w:cs="Arial"/>
                <w:sz w:val="18"/>
                <w:szCs w:val="18"/>
                <w:lang w:val="es-ES"/>
              </w:rPr>
            </w:pPr>
          </w:p>
        </w:tc>
        <w:tc>
          <w:tcPr>
            <w:tcW w:w="2016"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sz w:val="18"/>
                <w:szCs w:val="18"/>
                <w:lang w:val="es-ES"/>
              </w:rPr>
              <w:t xml:space="preserve">Stare teren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es-ES"/>
              </w:rPr>
            </w:pPr>
            <w:r w:rsidRPr="00E152A8">
              <w:rPr>
                <w:rFonts w:ascii="Arial" w:hAnsi="Arial" w:cs="Arial"/>
                <w:b/>
                <w:sz w:val="18"/>
                <w:szCs w:val="18"/>
                <w:lang w:val="es-ES"/>
              </w:rPr>
              <w:t>da</w:t>
            </w:r>
          </w:p>
        </w:tc>
        <w:tc>
          <w:tcPr>
            <w:tcW w:w="540" w:type="dxa"/>
            <w:shd w:val="clear" w:color="auto" w:fill="auto"/>
          </w:tcPr>
          <w:p w:rsidR="00304096" w:rsidRPr="00E152A8" w:rsidRDefault="00304096">
            <w:pPr>
              <w:spacing w:after="0" w:line="240" w:lineRule="auto"/>
              <w:ind w:left="-108" w:right="-108"/>
              <w:jc w:val="center"/>
              <w:rPr>
                <w:rFonts w:ascii="Arial" w:hAnsi="Arial" w:cs="Arial"/>
                <w:sz w:val="18"/>
                <w:szCs w:val="18"/>
                <w:lang w:val="es-ES"/>
              </w:rPr>
            </w:pPr>
            <w:r w:rsidRPr="00E152A8">
              <w:rPr>
                <w:rFonts w:ascii="Arial" w:hAnsi="Arial" w:cs="Arial"/>
                <w:b/>
                <w:sz w:val="18"/>
                <w:szCs w:val="18"/>
                <w:lang w:val="es-ES"/>
              </w:rPr>
              <w:t>nu</w:t>
            </w:r>
          </w:p>
        </w:tc>
        <w:tc>
          <w:tcPr>
            <w:tcW w:w="239" w:type="dxa"/>
            <w:shd w:val="clear" w:color="auto" w:fill="auto"/>
          </w:tcPr>
          <w:p w:rsidR="00304096" w:rsidRPr="00E152A8" w:rsidRDefault="00304096">
            <w:pPr>
              <w:snapToGrid w:val="0"/>
              <w:spacing w:after="0" w:line="240" w:lineRule="auto"/>
              <w:rPr>
                <w:rFonts w:ascii="Arial" w:hAnsi="Arial" w:cs="Arial"/>
                <w:sz w:val="18"/>
                <w:szCs w:val="18"/>
                <w:lang w:val="es-ES"/>
              </w:rPr>
            </w:pPr>
          </w:p>
        </w:tc>
        <w:tc>
          <w:tcPr>
            <w:tcW w:w="1741" w:type="dxa"/>
            <w:shd w:val="clear" w:color="auto" w:fill="auto"/>
          </w:tcPr>
          <w:p w:rsidR="00304096" w:rsidRPr="00E152A8" w:rsidRDefault="00304096">
            <w:pPr>
              <w:spacing w:after="0" w:line="240" w:lineRule="auto"/>
              <w:ind w:left="-110" w:right="-108"/>
              <w:rPr>
                <w:rFonts w:ascii="Arial" w:hAnsi="Arial" w:cs="Arial"/>
                <w:b/>
                <w:sz w:val="18"/>
                <w:szCs w:val="18"/>
                <w:lang w:val="es-ES"/>
              </w:rPr>
            </w:pPr>
            <w:r w:rsidRPr="00E152A8">
              <w:rPr>
                <w:rFonts w:ascii="Arial" w:hAnsi="Arial" w:cs="Arial"/>
                <w:sz w:val="18"/>
                <w:szCs w:val="18"/>
                <w:lang w:val="es-ES"/>
              </w:rPr>
              <w:t xml:space="preserve"> Plase porti</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es-ES"/>
              </w:rPr>
            </w:pPr>
            <w:r w:rsidRPr="00E152A8">
              <w:rPr>
                <w:rFonts w:ascii="Arial" w:hAnsi="Arial" w:cs="Arial"/>
                <w:b/>
                <w:sz w:val="18"/>
                <w:szCs w:val="18"/>
                <w:lang w:val="es-ES"/>
              </w:rPr>
              <w:t>da</w:t>
            </w:r>
          </w:p>
        </w:tc>
        <w:tc>
          <w:tcPr>
            <w:tcW w:w="540" w:type="dxa"/>
            <w:shd w:val="clear" w:color="auto" w:fill="auto"/>
          </w:tcPr>
          <w:p w:rsidR="00304096" w:rsidRPr="00E152A8" w:rsidRDefault="00304096">
            <w:pPr>
              <w:spacing w:after="0" w:line="240" w:lineRule="auto"/>
              <w:ind w:left="-108" w:right="-108"/>
              <w:jc w:val="center"/>
              <w:rPr>
                <w:rFonts w:ascii="Arial" w:hAnsi="Arial" w:cs="Arial"/>
                <w:sz w:val="18"/>
                <w:szCs w:val="18"/>
                <w:lang w:val="es-ES"/>
              </w:rPr>
            </w:pPr>
            <w:r w:rsidRPr="00E152A8">
              <w:rPr>
                <w:rFonts w:ascii="Arial" w:hAnsi="Arial" w:cs="Arial"/>
                <w:b/>
                <w:sz w:val="18"/>
                <w:szCs w:val="18"/>
                <w:lang w:val="es-ES"/>
              </w:rPr>
              <w:t>nu</w:t>
            </w:r>
          </w:p>
        </w:tc>
        <w:tc>
          <w:tcPr>
            <w:tcW w:w="239" w:type="dxa"/>
            <w:shd w:val="clear" w:color="auto" w:fill="auto"/>
          </w:tcPr>
          <w:p w:rsidR="00304096" w:rsidRPr="00E152A8" w:rsidRDefault="00304096">
            <w:pPr>
              <w:snapToGrid w:val="0"/>
              <w:spacing w:after="0" w:line="240" w:lineRule="auto"/>
              <w:ind w:left="-108" w:right="-103"/>
              <w:rPr>
                <w:rFonts w:ascii="Arial" w:hAnsi="Arial" w:cs="Arial"/>
                <w:sz w:val="18"/>
                <w:szCs w:val="18"/>
                <w:lang w:val="es-ES"/>
              </w:rPr>
            </w:pPr>
          </w:p>
        </w:tc>
        <w:tc>
          <w:tcPr>
            <w:tcW w:w="1561" w:type="dxa"/>
            <w:shd w:val="clear" w:color="auto" w:fill="auto"/>
          </w:tcPr>
          <w:p w:rsidR="00304096" w:rsidRPr="00E152A8" w:rsidRDefault="00304096">
            <w:pPr>
              <w:spacing w:after="0" w:line="240" w:lineRule="auto"/>
              <w:ind w:left="-91" w:right="-108"/>
              <w:rPr>
                <w:rFonts w:ascii="Arial" w:hAnsi="Arial" w:cs="Arial"/>
                <w:b/>
                <w:sz w:val="18"/>
                <w:szCs w:val="18"/>
                <w:lang w:val="es-ES"/>
              </w:rPr>
            </w:pPr>
            <w:r w:rsidRPr="00E152A8">
              <w:rPr>
                <w:rFonts w:ascii="Arial" w:hAnsi="Arial" w:cs="Arial"/>
                <w:sz w:val="18"/>
                <w:szCs w:val="18"/>
                <w:lang w:val="es-ES"/>
              </w:rPr>
              <w:t xml:space="preserve"> Marcaj teren</w:t>
            </w:r>
          </w:p>
        </w:tc>
        <w:tc>
          <w:tcPr>
            <w:tcW w:w="497" w:type="dxa"/>
            <w:gridSpan w:val="2"/>
            <w:shd w:val="clear" w:color="auto" w:fill="auto"/>
          </w:tcPr>
          <w:p w:rsidR="00304096" w:rsidRPr="00E152A8" w:rsidRDefault="00304096">
            <w:pPr>
              <w:spacing w:after="0" w:line="240" w:lineRule="auto"/>
              <w:ind w:left="-108" w:right="-108"/>
              <w:jc w:val="center"/>
              <w:rPr>
                <w:rFonts w:ascii="Arial" w:hAnsi="Arial" w:cs="Arial"/>
                <w:b/>
                <w:sz w:val="18"/>
                <w:szCs w:val="18"/>
                <w:lang w:val="es-ES"/>
              </w:rPr>
            </w:pPr>
            <w:r w:rsidRPr="00E152A8">
              <w:rPr>
                <w:rFonts w:ascii="Arial" w:hAnsi="Arial" w:cs="Arial"/>
                <w:b/>
                <w:sz w:val="18"/>
                <w:szCs w:val="18"/>
                <w:lang w:val="es-ES"/>
              </w:rPr>
              <w:t>da</w:t>
            </w:r>
          </w:p>
        </w:tc>
        <w:tc>
          <w:tcPr>
            <w:tcW w:w="583"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es-ES"/>
              </w:rPr>
              <w:t>nu</w:t>
            </w:r>
          </w:p>
        </w:tc>
      </w:tr>
      <w:tr w:rsidR="00304096" w:rsidRPr="00E152A8">
        <w:tc>
          <w:tcPr>
            <w:tcW w:w="324" w:type="dxa"/>
            <w:shd w:val="clear" w:color="auto" w:fill="auto"/>
          </w:tcPr>
          <w:p w:rsidR="00304096" w:rsidRPr="00E152A8" w:rsidRDefault="00304096">
            <w:pPr>
              <w:numPr>
                <w:ilvl w:val="0"/>
                <w:numId w:val="2"/>
              </w:numPr>
              <w:snapToGrid w:val="0"/>
              <w:spacing w:after="0" w:line="240" w:lineRule="auto"/>
              <w:ind w:hanging="720"/>
              <w:rPr>
                <w:rFonts w:ascii="Arial" w:hAnsi="Arial" w:cs="Arial"/>
                <w:sz w:val="18"/>
                <w:szCs w:val="18"/>
                <w:lang w:val="es-ES"/>
              </w:rPr>
            </w:pPr>
          </w:p>
        </w:tc>
        <w:tc>
          <w:tcPr>
            <w:tcW w:w="2016" w:type="dxa"/>
            <w:shd w:val="clear" w:color="auto" w:fill="auto"/>
          </w:tcPr>
          <w:p w:rsidR="00304096" w:rsidRPr="00E152A8" w:rsidRDefault="00304096" w:rsidP="005C343B">
            <w:pPr>
              <w:spacing w:after="0" w:line="240" w:lineRule="auto"/>
              <w:ind w:right="-108"/>
              <w:rPr>
                <w:rFonts w:ascii="Arial" w:hAnsi="Arial" w:cs="Arial"/>
                <w:b/>
                <w:sz w:val="18"/>
                <w:szCs w:val="18"/>
                <w:lang w:val="it-IT"/>
              </w:rPr>
            </w:pPr>
            <w:r w:rsidRPr="00E152A8">
              <w:rPr>
                <w:rFonts w:ascii="Arial" w:hAnsi="Arial" w:cs="Arial"/>
                <w:sz w:val="18"/>
                <w:szCs w:val="18"/>
                <w:lang w:val="it-IT"/>
              </w:rPr>
              <w:t>Masa sc./cronom.</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rFonts w:ascii="Arial" w:hAnsi="Arial" w:cs="Arial"/>
                <w:sz w:val="18"/>
                <w:szCs w:val="18"/>
                <w:lang w:val="it-IT"/>
              </w:rPr>
            </w:pPr>
            <w:r w:rsidRPr="00E152A8">
              <w:rPr>
                <w:rFonts w:ascii="Arial" w:hAnsi="Arial" w:cs="Arial"/>
                <w:b/>
                <w:sz w:val="18"/>
                <w:szCs w:val="18"/>
                <w:lang w:val="it-IT"/>
              </w:rPr>
              <w:t>nu</w:t>
            </w:r>
          </w:p>
        </w:tc>
        <w:tc>
          <w:tcPr>
            <w:tcW w:w="239" w:type="dxa"/>
            <w:shd w:val="clear" w:color="auto" w:fill="auto"/>
          </w:tcPr>
          <w:p w:rsidR="00304096" w:rsidRPr="00E152A8" w:rsidRDefault="00304096">
            <w:pPr>
              <w:snapToGrid w:val="0"/>
              <w:spacing w:after="0" w:line="240" w:lineRule="auto"/>
              <w:rPr>
                <w:rFonts w:ascii="Arial" w:hAnsi="Arial" w:cs="Arial"/>
                <w:sz w:val="18"/>
                <w:szCs w:val="18"/>
                <w:lang w:val="it-IT"/>
              </w:rPr>
            </w:pPr>
          </w:p>
        </w:tc>
        <w:tc>
          <w:tcPr>
            <w:tcW w:w="1741" w:type="dxa"/>
            <w:shd w:val="clear" w:color="auto" w:fill="auto"/>
          </w:tcPr>
          <w:p w:rsidR="00304096" w:rsidRPr="00E152A8" w:rsidRDefault="00304096">
            <w:pPr>
              <w:spacing w:after="0" w:line="240" w:lineRule="auto"/>
              <w:ind w:left="-110" w:right="-108"/>
              <w:rPr>
                <w:rFonts w:ascii="Arial" w:hAnsi="Arial" w:cs="Arial"/>
                <w:b/>
                <w:sz w:val="18"/>
                <w:szCs w:val="18"/>
                <w:lang w:val="it-IT"/>
              </w:rPr>
            </w:pPr>
            <w:r w:rsidRPr="00E152A8">
              <w:rPr>
                <w:rFonts w:ascii="Arial" w:hAnsi="Arial" w:cs="Arial"/>
                <w:sz w:val="18"/>
                <w:szCs w:val="18"/>
                <w:lang w:val="it-IT"/>
              </w:rPr>
              <w:t xml:space="preserve"> Banci rezerve</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rFonts w:ascii="Arial" w:hAnsi="Arial" w:cs="Arial"/>
                <w:sz w:val="18"/>
                <w:szCs w:val="18"/>
                <w:lang w:val="it-IT"/>
              </w:rPr>
            </w:pPr>
            <w:r w:rsidRPr="00E152A8">
              <w:rPr>
                <w:rFonts w:ascii="Arial" w:hAnsi="Arial" w:cs="Arial"/>
                <w:b/>
                <w:sz w:val="18"/>
                <w:szCs w:val="18"/>
                <w:lang w:val="it-IT"/>
              </w:rPr>
              <w:t>nu</w:t>
            </w:r>
          </w:p>
        </w:tc>
        <w:tc>
          <w:tcPr>
            <w:tcW w:w="239" w:type="dxa"/>
            <w:shd w:val="clear" w:color="auto" w:fill="auto"/>
          </w:tcPr>
          <w:p w:rsidR="00304096" w:rsidRPr="00E152A8" w:rsidRDefault="00304096">
            <w:pPr>
              <w:snapToGrid w:val="0"/>
              <w:spacing w:after="0" w:line="240" w:lineRule="auto"/>
              <w:ind w:left="-108" w:right="-103"/>
              <w:rPr>
                <w:rFonts w:ascii="Arial" w:hAnsi="Arial" w:cs="Arial"/>
                <w:sz w:val="18"/>
                <w:szCs w:val="18"/>
                <w:lang w:val="it-IT"/>
              </w:rPr>
            </w:pPr>
          </w:p>
        </w:tc>
        <w:tc>
          <w:tcPr>
            <w:tcW w:w="1561" w:type="dxa"/>
            <w:shd w:val="clear" w:color="auto" w:fill="auto"/>
          </w:tcPr>
          <w:p w:rsidR="00304096" w:rsidRPr="00E152A8" w:rsidRDefault="00304096">
            <w:pPr>
              <w:spacing w:after="0" w:line="240" w:lineRule="auto"/>
              <w:ind w:left="-91" w:right="-108"/>
              <w:rPr>
                <w:rFonts w:ascii="Arial" w:hAnsi="Arial" w:cs="Arial"/>
                <w:b/>
                <w:sz w:val="18"/>
                <w:szCs w:val="18"/>
                <w:lang w:val="it-IT"/>
              </w:rPr>
            </w:pPr>
            <w:r w:rsidRPr="00E152A8">
              <w:rPr>
                <w:rFonts w:ascii="Arial" w:hAnsi="Arial" w:cs="Arial"/>
                <w:sz w:val="18"/>
                <w:szCs w:val="18"/>
                <w:lang w:val="it-IT"/>
              </w:rPr>
              <w:t xml:space="preserve"> Tabela scor</w:t>
            </w:r>
          </w:p>
        </w:tc>
        <w:tc>
          <w:tcPr>
            <w:tcW w:w="497" w:type="dxa"/>
            <w:gridSpan w:val="2"/>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83"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324" w:type="dxa"/>
            <w:shd w:val="clear" w:color="auto" w:fill="auto"/>
          </w:tcPr>
          <w:p w:rsidR="00304096" w:rsidRPr="00E152A8" w:rsidRDefault="00304096">
            <w:pPr>
              <w:numPr>
                <w:ilvl w:val="0"/>
                <w:numId w:val="2"/>
              </w:numPr>
              <w:snapToGrid w:val="0"/>
              <w:spacing w:after="0" w:line="240" w:lineRule="auto"/>
              <w:ind w:hanging="720"/>
              <w:rPr>
                <w:rFonts w:ascii="Arial" w:hAnsi="Arial" w:cs="Arial"/>
                <w:sz w:val="18"/>
                <w:szCs w:val="18"/>
                <w:lang w:val="it-IT"/>
              </w:rPr>
            </w:pPr>
          </w:p>
        </w:tc>
        <w:tc>
          <w:tcPr>
            <w:tcW w:w="7956" w:type="dxa"/>
            <w:gridSpan w:val="9"/>
            <w:shd w:val="clear" w:color="auto" w:fill="auto"/>
          </w:tcPr>
          <w:p w:rsidR="00304096" w:rsidRPr="00E152A8" w:rsidRDefault="00304096">
            <w:pPr>
              <w:spacing w:after="0" w:line="240" w:lineRule="auto"/>
              <w:ind w:left="-91" w:right="-108"/>
              <w:rPr>
                <w:rFonts w:ascii="Arial" w:hAnsi="Arial" w:cs="Arial"/>
                <w:b/>
                <w:sz w:val="18"/>
                <w:szCs w:val="18"/>
                <w:lang w:val="it-IT"/>
              </w:rPr>
            </w:pPr>
            <w:r w:rsidRPr="00E152A8">
              <w:rPr>
                <w:rFonts w:ascii="Arial" w:hAnsi="Arial" w:cs="Arial"/>
                <w:sz w:val="18"/>
                <w:szCs w:val="18"/>
                <w:lang w:val="es-ES"/>
              </w:rPr>
              <w:t xml:space="preserve">  Staţie de amplificare   </w:t>
            </w:r>
          </w:p>
        </w:tc>
        <w:tc>
          <w:tcPr>
            <w:tcW w:w="485"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95" w:type="dxa"/>
            <w:gridSpan w:val="2"/>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324" w:type="dxa"/>
            <w:shd w:val="clear" w:color="auto" w:fill="auto"/>
          </w:tcPr>
          <w:p w:rsidR="00304096" w:rsidRPr="00E152A8" w:rsidRDefault="00304096">
            <w:pPr>
              <w:numPr>
                <w:ilvl w:val="0"/>
                <w:numId w:val="2"/>
              </w:numPr>
              <w:snapToGrid w:val="0"/>
              <w:spacing w:after="0" w:line="240" w:lineRule="auto"/>
              <w:ind w:hanging="720"/>
              <w:rPr>
                <w:rFonts w:ascii="Arial" w:hAnsi="Arial" w:cs="Arial"/>
                <w:sz w:val="18"/>
                <w:szCs w:val="18"/>
                <w:lang w:val="it-IT"/>
              </w:rPr>
            </w:pPr>
          </w:p>
        </w:tc>
        <w:tc>
          <w:tcPr>
            <w:tcW w:w="7956" w:type="dxa"/>
            <w:gridSpan w:val="9"/>
            <w:shd w:val="clear" w:color="auto" w:fill="auto"/>
          </w:tcPr>
          <w:p w:rsidR="00304096" w:rsidRPr="00E152A8" w:rsidRDefault="00304096">
            <w:pPr>
              <w:spacing w:after="0" w:line="240" w:lineRule="auto"/>
              <w:ind w:left="-91" w:right="-108"/>
              <w:rPr>
                <w:rFonts w:ascii="Arial" w:hAnsi="Arial" w:cs="Arial"/>
                <w:b/>
                <w:sz w:val="18"/>
                <w:szCs w:val="18"/>
                <w:lang w:val="it-IT"/>
              </w:rPr>
            </w:pPr>
            <w:r w:rsidRPr="00E152A8">
              <w:rPr>
                <w:rFonts w:ascii="Arial" w:hAnsi="Arial" w:cs="Arial"/>
                <w:sz w:val="18"/>
                <w:szCs w:val="18"/>
                <w:lang w:val="es-ES"/>
              </w:rPr>
              <w:t xml:space="preserve">  Amplasarea panourilor publicitare / camere TV este regulamentară  </w:t>
            </w:r>
          </w:p>
        </w:tc>
        <w:tc>
          <w:tcPr>
            <w:tcW w:w="485"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95" w:type="dxa"/>
            <w:gridSpan w:val="2"/>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bl>
    <w:p w:rsidR="00304096" w:rsidRPr="00E152A8" w:rsidRDefault="00304096">
      <w:pPr>
        <w:pStyle w:val="ListParagraph"/>
        <w:tabs>
          <w:tab w:val="left" w:pos="364"/>
        </w:tabs>
        <w:spacing w:after="0" w:line="240" w:lineRule="auto"/>
        <w:ind w:left="0"/>
        <w:rPr>
          <w:rFonts w:ascii="Arial" w:hAnsi="Arial" w:cs="Arial"/>
          <w:sz w:val="18"/>
          <w:szCs w:val="18"/>
          <w:lang w:val="es-ES"/>
        </w:rPr>
      </w:pPr>
    </w:p>
    <w:p w:rsidR="00304096" w:rsidRPr="00E152A8" w:rsidRDefault="00304096" w:rsidP="009408D1">
      <w:pPr>
        <w:pStyle w:val="ListParagraph"/>
        <w:numPr>
          <w:ilvl w:val="0"/>
          <w:numId w:val="8"/>
        </w:numPr>
        <w:tabs>
          <w:tab w:val="left" w:pos="364"/>
        </w:tabs>
        <w:spacing w:after="0" w:line="240" w:lineRule="auto"/>
        <w:ind w:left="360"/>
        <w:rPr>
          <w:rFonts w:ascii="Arial" w:hAnsi="Arial" w:cs="Arial"/>
          <w:b/>
          <w:sz w:val="18"/>
          <w:szCs w:val="18"/>
          <w:lang w:val="es-ES"/>
        </w:rPr>
      </w:pPr>
      <w:r w:rsidRPr="00E152A8">
        <w:rPr>
          <w:rFonts w:ascii="Arial" w:hAnsi="Arial" w:cs="Arial"/>
          <w:sz w:val="18"/>
          <w:szCs w:val="18"/>
          <w:lang w:val="es-ES"/>
        </w:rPr>
        <w:t>Se procedează la verificarea culorilor echipamentului ambelor echipe</w:t>
      </w:r>
    </w:p>
    <w:p w:rsidR="00304096" w:rsidRPr="00E152A8" w:rsidRDefault="00304096">
      <w:pPr>
        <w:pStyle w:val="ListParagraph"/>
        <w:tabs>
          <w:tab w:val="left" w:pos="-6840"/>
        </w:tabs>
        <w:spacing w:after="0" w:line="240" w:lineRule="auto"/>
        <w:ind w:left="0"/>
        <w:jc w:val="both"/>
        <w:rPr>
          <w:rFonts w:ascii="Arial" w:hAnsi="Arial" w:cs="Arial"/>
          <w:b/>
          <w:i/>
          <w:sz w:val="18"/>
          <w:szCs w:val="18"/>
        </w:rPr>
      </w:pPr>
      <w:r w:rsidRPr="00E152A8">
        <w:rPr>
          <w:rFonts w:ascii="Arial" w:hAnsi="Arial" w:cs="Arial"/>
          <w:b/>
          <w:sz w:val="18"/>
          <w:szCs w:val="18"/>
          <w:lang w:val="es-ES"/>
        </w:rPr>
        <w:t xml:space="preserve">                                            Echipa gazdă               Echipa oaspete                    Arbitri</w:t>
      </w:r>
    </w:p>
    <w:tbl>
      <w:tblPr>
        <w:tblW w:w="0" w:type="auto"/>
        <w:tblInd w:w="-15" w:type="dxa"/>
        <w:tblLayout w:type="fixed"/>
        <w:tblLook w:val="0000"/>
      </w:tblPr>
      <w:tblGrid>
        <w:gridCol w:w="2448"/>
        <w:gridCol w:w="2700"/>
        <w:gridCol w:w="2700"/>
        <w:gridCol w:w="2370"/>
      </w:tblGrid>
      <w:tr w:rsidR="00304096" w:rsidRPr="00E152A8">
        <w:tc>
          <w:tcPr>
            <w:tcW w:w="2448"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pacing w:after="0" w:line="240" w:lineRule="auto"/>
              <w:jc w:val="both"/>
              <w:rPr>
                <w:rFonts w:ascii="Arial" w:hAnsi="Arial" w:cs="Arial"/>
                <w:sz w:val="18"/>
                <w:szCs w:val="18"/>
              </w:rPr>
            </w:pPr>
            <w:r w:rsidRPr="00E152A8">
              <w:rPr>
                <w:rFonts w:ascii="Arial" w:hAnsi="Arial" w:cs="Arial"/>
                <w:b/>
                <w:i/>
                <w:sz w:val="18"/>
                <w:szCs w:val="18"/>
              </w:rPr>
              <w:t xml:space="preserve">Tricou </w:t>
            </w: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r>
      <w:tr w:rsidR="00304096" w:rsidRPr="00E152A8">
        <w:tc>
          <w:tcPr>
            <w:tcW w:w="2448"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pacing w:after="0" w:line="240" w:lineRule="auto"/>
              <w:jc w:val="both"/>
              <w:rPr>
                <w:rFonts w:ascii="Arial" w:hAnsi="Arial" w:cs="Arial"/>
                <w:sz w:val="18"/>
                <w:szCs w:val="18"/>
              </w:rPr>
            </w:pPr>
            <w:r w:rsidRPr="00E152A8">
              <w:rPr>
                <w:rFonts w:ascii="Arial" w:hAnsi="Arial" w:cs="Arial"/>
                <w:b/>
                <w:i/>
                <w:sz w:val="18"/>
                <w:szCs w:val="18"/>
              </w:rPr>
              <w:t xml:space="preserve">Şort </w:t>
            </w: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r>
      <w:tr w:rsidR="00304096" w:rsidRPr="00E152A8">
        <w:tc>
          <w:tcPr>
            <w:tcW w:w="2448"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pacing w:after="0" w:line="240" w:lineRule="auto"/>
              <w:jc w:val="both"/>
              <w:rPr>
                <w:rFonts w:ascii="Arial" w:hAnsi="Arial" w:cs="Arial"/>
                <w:sz w:val="18"/>
                <w:szCs w:val="18"/>
              </w:rPr>
            </w:pPr>
            <w:r w:rsidRPr="00E152A8">
              <w:rPr>
                <w:rFonts w:ascii="Arial" w:hAnsi="Arial" w:cs="Arial"/>
                <w:b/>
                <w:i/>
                <w:sz w:val="18"/>
                <w:szCs w:val="18"/>
              </w:rPr>
              <w:t>Tricou portar</w:t>
            </w: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304096" w:rsidRPr="00E152A8" w:rsidRDefault="00304096">
            <w:pPr>
              <w:tabs>
                <w:tab w:val="left" w:pos="993"/>
              </w:tabs>
              <w:snapToGrid w:val="0"/>
              <w:spacing w:after="0" w:line="240" w:lineRule="auto"/>
              <w:jc w:val="both"/>
              <w:rPr>
                <w:rFonts w:ascii="Arial" w:hAnsi="Arial" w:cs="Arial"/>
                <w:color w:val="C0C0C0"/>
                <w:sz w:val="18"/>
                <w:szCs w:val="18"/>
                <w:shd w:val="clear" w:color="auto" w:fill="C0C0C0"/>
              </w:rPr>
            </w:pPr>
          </w:p>
        </w:tc>
      </w:tr>
      <w:tr w:rsidR="00304096" w:rsidRPr="00E152A8">
        <w:tc>
          <w:tcPr>
            <w:tcW w:w="2448"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pacing w:after="0" w:line="240" w:lineRule="auto"/>
              <w:jc w:val="both"/>
              <w:rPr>
                <w:rFonts w:ascii="Arial" w:hAnsi="Arial" w:cs="Arial"/>
                <w:sz w:val="18"/>
                <w:szCs w:val="18"/>
              </w:rPr>
            </w:pPr>
            <w:r w:rsidRPr="00E152A8">
              <w:rPr>
                <w:rFonts w:ascii="Arial" w:hAnsi="Arial" w:cs="Arial"/>
                <w:b/>
                <w:i/>
                <w:sz w:val="18"/>
                <w:szCs w:val="18"/>
              </w:rPr>
              <w:t>Pantalon portar</w:t>
            </w: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304096" w:rsidRPr="00E152A8" w:rsidRDefault="00304096">
            <w:pPr>
              <w:tabs>
                <w:tab w:val="left" w:pos="993"/>
              </w:tabs>
              <w:snapToGrid w:val="0"/>
              <w:spacing w:after="0" w:line="240" w:lineRule="auto"/>
              <w:jc w:val="both"/>
              <w:rPr>
                <w:rFonts w:ascii="Arial" w:hAnsi="Arial" w:cs="Arial"/>
                <w:color w:val="C0C0C0"/>
                <w:sz w:val="18"/>
                <w:szCs w:val="18"/>
                <w:shd w:val="clear" w:color="auto" w:fill="C0C0C0"/>
              </w:rPr>
            </w:pPr>
          </w:p>
        </w:tc>
      </w:tr>
      <w:tr w:rsidR="00304096" w:rsidRPr="00E152A8">
        <w:tc>
          <w:tcPr>
            <w:tcW w:w="2448"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pacing w:after="0" w:line="240" w:lineRule="auto"/>
              <w:jc w:val="both"/>
              <w:rPr>
                <w:rFonts w:ascii="Arial" w:hAnsi="Arial" w:cs="Arial"/>
                <w:sz w:val="18"/>
                <w:szCs w:val="18"/>
              </w:rPr>
            </w:pPr>
            <w:r w:rsidRPr="00E152A8">
              <w:rPr>
                <w:rFonts w:ascii="Arial" w:hAnsi="Arial" w:cs="Arial"/>
                <w:b/>
                <w:i/>
                <w:sz w:val="18"/>
                <w:szCs w:val="18"/>
              </w:rPr>
              <w:t>Echipament oficiali</w:t>
            </w: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700" w:type="dxa"/>
            <w:tcBorders>
              <w:top w:val="single" w:sz="4" w:space="0" w:color="000000"/>
              <w:left w:val="single" w:sz="4" w:space="0" w:color="000000"/>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rPr>
            </w:pPr>
          </w:p>
        </w:tc>
        <w:tc>
          <w:tcPr>
            <w:tcW w:w="2370" w:type="dxa"/>
            <w:tcBorders>
              <w:top w:val="single" w:sz="4" w:space="0" w:color="000000"/>
              <w:left w:val="single" w:sz="4" w:space="0" w:color="000000"/>
              <w:bottom w:val="single" w:sz="4" w:space="0" w:color="000000"/>
              <w:right w:val="single" w:sz="4" w:space="0" w:color="000000"/>
            </w:tcBorders>
            <w:shd w:val="clear" w:color="auto" w:fill="C0C0C0"/>
          </w:tcPr>
          <w:p w:rsidR="00304096" w:rsidRPr="00E152A8" w:rsidRDefault="00304096">
            <w:pPr>
              <w:tabs>
                <w:tab w:val="left" w:pos="993"/>
              </w:tabs>
              <w:snapToGrid w:val="0"/>
              <w:spacing w:after="0" w:line="240" w:lineRule="auto"/>
              <w:jc w:val="both"/>
              <w:rPr>
                <w:rFonts w:ascii="Arial" w:hAnsi="Arial" w:cs="Arial"/>
                <w:color w:val="C0C0C0"/>
                <w:sz w:val="18"/>
                <w:szCs w:val="18"/>
                <w:shd w:val="clear" w:color="auto" w:fill="C0C0C0"/>
              </w:rPr>
            </w:pPr>
          </w:p>
        </w:tc>
      </w:tr>
    </w:tbl>
    <w:p w:rsidR="00304096" w:rsidRPr="00E152A8" w:rsidRDefault="00304096">
      <w:pPr>
        <w:pStyle w:val="ListParagraph"/>
        <w:tabs>
          <w:tab w:val="left" w:pos="540"/>
        </w:tabs>
        <w:spacing w:before="120" w:after="0" w:line="240" w:lineRule="auto"/>
        <w:ind w:left="0"/>
        <w:rPr>
          <w:rFonts w:ascii="Arial" w:hAnsi="Arial" w:cs="Arial"/>
          <w:sz w:val="18"/>
          <w:szCs w:val="18"/>
        </w:rPr>
      </w:pPr>
    </w:p>
    <w:p w:rsidR="00304096" w:rsidRPr="00E152A8" w:rsidRDefault="00304096" w:rsidP="009408D1">
      <w:pPr>
        <w:pStyle w:val="ListParagraph"/>
        <w:numPr>
          <w:ilvl w:val="0"/>
          <w:numId w:val="8"/>
        </w:numPr>
        <w:tabs>
          <w:tab w:val="left" w:pos="364"/>
        </w:tabs>
        <w:spacing w:after="0" w:line="240" w:lineRule="auto"/>
        <w:ind w:left="360"/>
        <w:rPr>
          <w:rFonts w:ascii="Arial" w:hAnsi="Arial" w:cs="Arial"/>
          <w:sz w:val="18"/>
          <w:szCs w:val="18"/>
          <w:lang w:val="es-ES"/>
        </w:rPr>
      </w:pPr>
      <w:r w:rsidRPr="00E152A8">
        <w:rPr>
          <w:rFonts w:ascii="Arial" w:hAnsi="Arial" w:cs="Arial"/>
          <w:sz w:val="18"/>
          <w:szCs w:val="18"/>
          <w:lang w:val="es-ES"/>
        </w:rPr>
        <w:t>Se verifică dacă ambele echipe au medic şi dacă medicul delegat este prezent la teren.</w:t>
      </w:r>
    </w:p>
    <w:tbl>
      <w:tblPr>
        <w:tblW w:w="0" w:type="auto"/>
        <w:tblInd w:w="468" w:type="dxa"/>
        <w:tblLayout w:type="fixed"/>
        <w:tblLook w:val="0000"/>
      </w:tblPr>
      <w:tblGrid>
        <w:gridCol w:w="1980"/>
        <w:gridCol w:w="514"/>
        <w:gridCol w:w="510"/>
        <w:gridCol w:w="239"/>
        <w:gridCol w:w="1617"/>
        <w:gridCol w:w="515"/>
        <w:gridCol w:w="529"/>
        <w:gridCol w:w="576"/>
        <w:gridCol w:w="1718"/>
        <w:gridCol w:w="497"/>
        <w:gridCol w:w="617"/>
      </w:tblGrid>
      <w:tr w:rsidR="00304096" w:rsidRPr="00E152A8">
        <w:tc>
          <w:tcPr>
            <w:tcW w:w="1980"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sz w:val="18"/>
                <w:szCs w:val="18"/>
                <w:lang w:val="es-ES"/>
              </w:rPr>
              <w:t>Medic delegat</w:t>
            </w:r>
          </w:p>
        </w:tc>
        <w:tc>
          <w:tcPr>
            <w:tcW w:w="514"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b/>
                <w:sz w:val="18"/>
                <w:szCs w:val="18"/>
                <w:lang w:val="es-ES"/>
              </w:rPr>
              <w:t>da</w:t>
            </w:r>
          </w:p>
        </w:tc>
        <w:tc>
          <w:tcPr>
            <w:tcW w:w="510" w:type="dxa"/>
            <w:shd w:val="clear" w:color="auto" w:fill="auto"/>
          </w:tcPr>
          <w:p w:rsidR="00304096" w:rsidRPr="00E152A8" w:rsidRDefault="00304096">
            <w:pPr>
              <w:spacing w:after="0" w:line="240" w:lineRule="auto"/>
              <w:rPr>
                <w:rFonts w:ascii="Arial" w:hAnsi="Arial" w:cs="Arial"/>
                <w:sz w:val="18"/>
                <w:szCs w:val="18"/>
                <w:lang w:val="es-ES"/>
              </w:rPr>
            </w:pPr>
            <w:r w:rsidRPr="00E152A8">
              <w:rPr>
                <w:rFonts w:ascii="Arial" w:hAnsi="Arial" w:cs="Arial"/>
                <w:b/>
                <w:sz w:val="18"/>
                <w:szCs w:val="18"/>
                <w:lang w:val="es-ES"/>
              </w:rPr>
              <w:t>nu</w:t>
            </w:r>
          </w:p>
        </w:tc>
        <w:tc>
          <w:tcPr>
            <w:tcW w:w="239" w:type="dxa"/>
            <w:shd w:val="clear" w:color="auto" w:fill="auto"/>
          </w:tcPr>
          <w:p w:rsidR="00304096" w:rsidRPr="00E152A8" w:rsidRDefault="00304096">
            <w:pPr>
              <w:snapToGrid w:val="0"/>
              <w:spacing w:after="0" w:line="240" w:lineRule="auto"/>
              <w:rPr>
                <w:rFonts w:ascii="Arial" w:hAnsi="Arial" w:cs="Arial"/>
                <w:sz w:val="18"/>
                <w:szCs w:val="18"/>
                <w:lang w:val="es-ES"/>
              </w:rPr>
            </w:pPr>
          </w:p>
        </w:tc>
        <w:tc>
          <w:tcPr>
            <w:tcW w:w="1617"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sz w:val="18"/>
                <w:szCs w:val="18"/>
                <w:lang w:val="es-ES"/>
              </w:rPr>
              <w:t>Medic gazde</w:t>
            </w:r>
          </w:p>
        </w:tc>
        <w:tc>
          <w:tcPr>
            <w:tcW w:w="515"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b/>
                <w:sz w:val="18"/>
                <w:szCs w:val="18"/>
                <w:lang w:val="es-ES"/>
              </w:rPr>
              <w:t>da</w:t>
            </w:r>
          </w:p>
        </w:tc>
        <w:tc>
          <w:tcPr>
            <w:tcW w:w="529" w:type="dxa"/>
            <w:shd w:val="clear" w:color="auto" w:fill="auto"/>
          </w:tcPr>
          <w:p w:rsidR="00304096" w:rsidRPr="00E152A8" w:rsidRDefault="00304096">
            <w:pPr>
              <w:spacing w:after="0" w:line="240" w:lineRule="auto"/>
              <w:rPr>
                <w:rFonts w:ascii="Arial" w:hAnsi="Arial" w:cs="Arial"/>
                <w:sz w:val="18"/>
                <w:szCs w:val="18"/>
                <w:lang w:val="es-ES"/>
              </w:rPr>
            </w:pPr>
            <w:r w:rsidRPr="00E152A8">
              <w:rPr>
                <w:rFonts w:ascii="Arial" w:hAnsi="Arial" w:cs="Arial"/>
                <w:b/>
                <w:sz w:val="18"/>
                <w:szCs w:val="18"/>
                <w:lang w:val="es-ES"/>
              </w:rPr>
              <w:t>nu</w:t>
            </w:r>
          </w:p>
        </w:tc>
        <w:tc>
          <w:tcPr>
            <w:tcW w:w="576" w:type="dxa"/>
            <w:shd w:val="clear" w:color="auto" w:fill="auto"/>
          </w:tcPr>
          <w:p w:rsidR="00304096" w:rsidRPr="00E152A8" w:rsidRDefault="00304096">
            <w:pPr>
              <w:snapToGrid w:val="0"/>
              <w:spacing w:after="0" w:line="240" w:lineRule="auto"/>
              <w:rPr>
                <w:rFonts w:ascii="Arial" w:hAnsi="Arial" w:cs="Arial"/>
                <w:sz w:val="18"/>
                <w:szCs w:val="18"/>
                <w:lang w:val="es-ES"/>
              </w:rPr>
            </w:pPr>
          </w:p>
        </w:tc>
        <w:tc>
          <w:tcPr>
            <w:tcW w:w="1718"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sz w:val="18"/>
                <w:szCs w:val="18"/>
                <w:lang w:val="es-ES"/>
              </w:rPr>
              <w:t>Medic oaspeti</w:t>
            </w:r>
          </w:p>
        </w:tc>
        <w:tc>
          <w:tcPr>
            <w:tcW w:w="497"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b/>
                <w:sz w:val="18"/>
                <w:szCs w:val="18"/>
                <w:lang w:val="es-ES"/>
              </w:rPr>
              <w:t>da</w:t>
            </w:r>
          </w:p>
        </w:tc>
        <w:tc>
          <w:tcPr>
            <w:tcW w:w="617" w:type="dxa"/>
            <w:shd w:val="clear" w:color="auto" w:fill="auto"/>
          </w:tcPr>
          <w:p w:rsidR="00304096" w:rsidRPr="00E152A8" w:rsidRDefault="00304096">
            <w:pPr>
              <w:spacing w:after="0" w:line="240" w:lineRule="auto"/>
              <w:rPr>
                <w:sz w:val="18"/>
                <w:szCs w:val="18"/>
              </w:rPr>
            </w:pPr>
            <w:r w:rsidRPr="00E152A8">
              <w:rPr>
                <w:rFonts w:ascii="Arial" w:hAnsi="Arial" w:cs="Arial"/>
                <w:b/>
                <w:sz w:val="18"/>
                <w:szCs w:val="18"/>
                <w:lang w:val="es-ES"/>
              </w:rPr>
              <w:t>nu</w:t>
            </w:r>
          </w:p>
        </w:tc>
      </w:tr>
    </w:tbl>
    <w:p w:rsidR="00304096" w:rsidRPr="00E152A8" w:rsidRDefault="00304096">
      <w:pPr>
        <w:spacing w:after="0" w:line="240" w:lineRule="auto"/>
        <w:ind w:left="280"/>
        <w:rPr>
          <w:rFonts w:ascii="Arial" w:hAnsi="Arial" w:cs="Arial"/>
          <w:sz w:val="18"/>
          <w:szCs w:val="18"/>
          <w:lang w:val="sv-SE"/>
        </w:rPr>
      </w:pPr>
    </w:p>
    <w:p w:rsidR="00304096" w:rsidRPr="00E152A8" w:rsidRDefault="00304096" w:rsidP="009408D1">
      <w:pPr>
        <w:pStyle w:val="ListParagraph"/>
        <w:numPr>
          <w:ilvl w:val="0"/>
          <w:numId w:val="8"/>
        </w:numPr>
        <w:tabs>
          <w:tab w:val="left" w:pos="364"/>
        </w:tabs>
        <w:spacing w:after="0" w:line="240" w:lineRule="auto"/>
        <w:ind w:left="360" w:right="-157"/>
        <w:rPr>
          <w:rFonts w:ascii="Arial" w:hAnsi="Arial" w:cs="Arial"/>
          <w:sz w:val="18"/>
          <w:szCs w:val="18"/>
          <w:lang w:val="es-ES"/>
        </w:rPr>
      </w:pPr>
      <w:r w:rsidRPr="00E152A8">
        <w:rPr>
          <w:rFonts w:ascii="Arial" w:hAnsi="Arial" w:cs="Arial"/>
          <w:sz w:val="18"/>
          <w:szCs w:val="18"/>
          <w:lang w:val="it-IT"/>
        </w:rPr>
        <w:t xml:space="preserve">Se verifică numărul de fotoreporteri acreditaţi la joc şi sistemul de identificare:  </w:t>
      </w:r>
    </w:p>
    <w:tbl>
      <w:tblPr>
        <w:tblW w:w="0" w:type="auto"/>
        <w:tblInd w:w="468" w:type="dxa"/>
        <w:tblLayout w:type="fixed"/>
        <w:tblLook w:val="0000"/>
      </w:tblPr>
      <w:tblGrid>
        <w:gridCol w:w="2160"/>
        <w:gridCol w:w="1080"/>
        <w:gridCol w:w="1260"/>
        <w:gridCol w:w="1080"/>
        <w:gridCol w:w="1800"/>
        <w:gridCol w:w="900"/>
      </w:tblGrid>
      <w:tr w:rsidR="00304096" w:rsidRPr="00E152A8">
        <w:tc>
          <w:tcPr>
            <w:tcW w:w="2160" w:type="dxa"/>
            <w:shd w:val="clear" w:color="auto" w:fill="auto"/>
          </w:tcPr>
          <w:p w:rsidR="00304096" w:rsidRPr="00E152A8" w:rsidRDefault="00304096">
            <w:pPr>
              <w:spacing w:after="0" w:line="240" w:lineRule="auto"/>
              <w:rPr>
                <w:rFonts w:ascii="Arial" w:hAnsi="Arial" w:cs="Arial"/>
                <w:sz w:val="18"/>
                <w:szCs w:val="18"/>
                <w:lang w:val="es-ES"/>
              </w:rPr>
            </w:pPr>
            <w:r w:rsidRPr="00E152A8">
              <w:rPr>
                <w:rFonts w:ascii="Arial" w:hAnsi="Arial" w:cs="Arial"/>
                <w:sz w:val="18"/>
                <w:szCs w:val="18"/>
                <w:lang w:val="es-ES"/>
              </w:rPr>
              <w:t>numărul acestora</w:t>
            </w:r>
          </w:p>
        </w:tc>
        <w:tc>
          <w:tcPr>
            <w:tcW w:w="1080" w:type="dxa"/>
            <w:tcBorders>
              <w:bottom w:val="single" w:sz="4" w:space="0" w:color="000000"/>
            </w:tcBorders>
            <w:shd w:val="clear" w:color="auto" w:fill="auto"/>
          </w:tcPr>
          <w:p w:rsidR="00304096" w:rsidRPr="00E152A8" w:rsidRDefault="00304096">
            <w:pPr>
              <w:snapToGrid w:val="0"/>
              <w:spacing w:after="0" w:line="240" w:lineRule="auto"/>
              <w:rPr>
                <w:rFonts w:ascii="Arial" w:hAnsi="Arial" w:cs="Arial"/>
                <w:sz w:val="18"/>
                <w:szCs w:val="18"/>
                <w:lang w:val="es-ES"/>
              </w:rPr>
            </w:pPr>
          </w:p>
        </w:tc>
        <w:tc>
          <w:tcPr>
            <w:tcW w:w="1260" w:type="dxa"/>
            <w:shd w:val="clear" w:color="auto" w:fill="auto"/>
          </w:tcPr>
          <w:p w:rsidR="00304096" w:rsidRPr="00E152A8" w:rsidRDefault="00304096">
            <w:pPr>
              <w:spacing w:after="0" w:line="240" w:lineRule="auto"/>
              <w:rPr>
                <w:rFonts w:ascii="Arial" w:hAnsi="Arial" w:cs="Arial"/>
                <w:sz w:val="18"/>
                <w:szCs w:val="18"/>
                <w:lang w:val="es-ES"/>
              </w:rPr>
            </w:pPr>
            <w:r w:rsidRPr="00E152A8">
              <w:rPr>
                <w:rFonts w:ascii="Arial" w:hAnsi="Arial" w:cs="Arial"/>
                <w:sz w:val="18"/>
                <w:szCs w:val="18"/>
                <w:lang w:val="es-ES"/>
              </w:rPr>
              <w:t>cu veste</w:t>
            </w:r>
          </w:p>
        </w:tc>
        <w:tc>
          <w:tcPr>
            <w:tcW w:w="1080" w:type="dxa"/>
            <w:tcBorders>
              <w:bottom w:val="single" w:sz="4" w:space="0" w:color="000000"/>
            </w:tcBorders>
            <w:shd w:val="clear" w:color="auto" w:fill="auto"/>
          </w:tcPr>
          <w:p w:rsidR="00304096" w:rsidRPr="00E152A8" w:rsidRDefault="00304096">
            <w:pPr>
              <w:snapToGrid w:val="0"/>
              <w:spacing w:after="0" w:line="240" w:lineRule="auto"/>
              <w:rPr>
                <w:rFonts w:ascii="Arial" w:hAnsi="Arial" w:cs="Arial"/>
                <w:sz w:val="18"/>
                <w:szCs w:val="18"/>
                <w:lang w:val="es-ES"/>
              </w:rPr>
            </w:pPr>
          </w:p>
        </w:tc>
        <w:tc>
          <w:tcPr>
            <w:tcW w:w="1800" w:type="dxa"/>
            <w:shd w:val="clear" w:color="auto" w:fill="auto"/>
          </w:tcPr>
          <w:p w:rsidR="00304096" w:rsidRPr="00E152A8" w:rsidRDefault="00304096">
            <w:pPr>
              <w:spacing w:after="0" w:line="240" w:lineRule="auto"/>
              <w:rPr>
                <w:rFonts w:ascii="Arial" w:hAnsi="Arial" w:cs="Arial"/>
                <w:b/>
                <w:sz w:val="18"/>
                <w:szCs w:val="18"/>
                <w:lang w:val="es-ES"/>
              </w:rPr>
            </w:pPr>
            <w:r w:rsidRPr="00E152A8">
              <w:rPr>
                <w:rFonts w:ascii="Arial" w:hAnsi="Arial" w:cs="Arial"/>
                <w:sz w:val="18"/>
                <w:szCs w:val="18"/>
                <w:lang w:val="es-ES"/>
              </w:rPr>
              <w:t>cu legitimaţii</w:t>
            </w:r>
          </w:p>
        </w:tc>
        <w:tc>
          <w:tcPr>
            <w:tcW w:w="900" w:type="dxa"/>
            <w:tcBorders>
              <w:bottom w:val="single" w:sz="4" w:space="0" w:color="000000"/>
            </w:tcBorders>
            <w:shd w:val="clear" w:color="auto" w:fill="auto"/>
          </w:tcPr>
          <w:p w:rsidR="00304096" w:rsidRPr="00E152A8" w:rsidRDefault="00304096">
            <w:pPr>
              <w:snapToGrid w:val="0"/>
              <w:spacing w:after="0" w:line="240" w:lineRule="auto"/>
              <w:rPr>
                <w:rFonts w:ascii="Arial" w:hAnsi="Arial" w:cs="Arial"/>
                <w:b/>
                <w:sz w:val="18"/>
                <w:szCs w:val="18"/>
                <w:lang w:val="es-ES"/>
              </w:rPr>
            </w:pPr>
          </w:p>
        </w:tc>
      </w:tr>
    </w:tbl>
    <w:p w:rsidR="00304096" w:rsidRPr="00E152A8" w:rsidRDefault="00304096">
      <w:pPr>
        <w:tabs>
          <w:tab w:val="left" w:pos="993"/>
        </w:tabs>
        <w:spacing w:before="120" w:after="0" w:line="240" w:lineRule="auto"/>
        <w:ind w:firstLine="280"/>
        <w:rPr>
          <w:rFonts w:ascii="Arial" w:hAnsi="Arial" w:cs="Arial"/>
          <w:sz w:val="18"/>
          <w:szCs w:val="18"/>
          <w:lang w:val="es-ES"/>
        </w:rPr>
      </w:pPr>
    </w:p>
    <w:p w:rsidR="00304096" w:rsidRPr="00E152A8" w:rsidRDefault="00304096" w:rsidP="009408D1">
      <w:pPr>
        <w:pStyle w:val="ListParagraph"/>
        <w:numPr>
          <w:ilvl w:val="0"/>
          <w:numId w:val="8"/>
        </w:numPr>
        <w:tabs>
          <w:tab w:val="left" w:pos="364"/>
        </w:tabs>
        <w:spacing w:after="0" w:line="240" w:lineRule="auto"/>
        <w:ind w:left="360" w:right="-157"/>
        <w:rPr>
          <w:rFonts w:ascii="Arial" w:hAnsi="Arial" w:cs="Arial"/>
          <w:sz w:val="18"/>
          <w:szCs w:val="18"/>
          <w:lang w:val="it-IT"/>
        </w:rPr>
      </w:pPr>
      <w:r w:rsidRPr="00E152A8">
        <w:rPr>
          <w:rFonts w:ascii="Arial" w:hAnsi="Arial" w:cs="Arial"/>
          <w:sz w:val="18"/>
          <w:szCs w:val="18"/>
        </w:rPr>
        <w:t>Explicaţii date de arbitru:</w:t>
      </w:r>
    </w:p>
    <w:p w:rsidR="00304096" w:rsidRPr="00E152A8" w:rsidRDefault="00304096">
      <w:pPr>
        <w:pStyle w:val="ListParagraph"/>
        <w:numPr>
          <w:ilvl w:val="0"/>
          <w:numId w:val="2"/>
        </w:numPr>
        <w:tabs>
          <w:tab w:val="left" w:pos="364"/>
        </w:tabs>
        <w:spacing w:after="0" w:line="240" w:lineRule="auto"/>
        <w:ind w:right="-157"/>
        <w:rPr>
          <w:rFonts w:ascii="Arial" w:hAnsi="Arial" w:cs="Arial"/>
          <w:sz w:val="18"/>
          <w:szCs w:val="18"/>
        </w:rPr>
      </w:pPr>
      <w:r w:rsidRPr="00E152A8">
        <w:rPr>
          <w:rFonts w:ascii="Arial" w:hAnsi="Arial" w:cs="Arial"/>
          <w:sz w:val="18"/>
          <w:szCs w:val="18"/>
          <w:lang w:val="it-IT"/>
        </w:rPr>
        <w:t>Completarea raportului de joc: echipa gazdă (ora) _____ echipa oaspete (ora) __</w:t>
      </w:r>
      <w:r w:rsidRPr="00E152A8">
        <w:rPr>
          <w:rFonts w:ascii="Arial" w:hAnsi="Arial" w:cs="Arial"/>
          <w:sz w:val="18"/>
          <w:szCs w:val="18"/>
          <w:lang w:val="it-IT"/>
        </w:rPr>
        <w:softHyphen/>
      </w:r>
      <w:r w:rsidRPr="00E152A8">
        <w:rPr>
          <w:rFonts w:ascii="Arial" w:hAnsi="Arial" w:cs="Arial"/>
          <w:sz w:val="18"/>
          <w:szCs w:val="18"/>
          <w:lang w:val="it-IT"/>
        </w:rPr>
        <w:softHyphen/>
      </w:r>
      <w:r w:rsidRPr="00E152A8">
        <w:rPr>
          <w:rFonts w:ascii="Arial" w:hAnsi="Arial" w:cs="Arial"/>
          <w:sz w:val="18"/>
          <w:szCs w:val="18"/>
          <w:lang w:val="it-IT"/>
        </w:rPr>
        <w:softHyphen/>
        <w:t xml:space="preserve">___ </w:t>
      </w:r>
    </w:p>
    <w:p w:rsidR="00304096" w:rsidRPr="00E152A8" w:rsidRDefault="00304096">
      <w:pPr>
        <w:pStyle w:val="ListParagraph"/>
        <w:numPr>
          <w:ilvl w:val="0"/>
          <w:numId w:val="2"/>
        </w:numPr>
        <w:tabs>
          <w:tab w:val="left" w:pos="364"/>
        </w:tabs>
        <w:spacing w:after="0" w:line="240" w:lineRule="auto"/>
        <w:ind w:right="-157"/>
        <w:rPr>
          <w:rFonts w:ascii="Arial" w:hAnsi="Arial" w:cs="Arial"/>
          <w:sz w:val="18"/>
          <w:szCs w:val="18"/>
        </w:rPr>
      </w:pPr>
      <w:r w:rsidRPr="00E152A8">
        <w:rPr>
          <w:rFonts w:ascii="Arial" w:hAnsi="Arial" w:cs="Arial"/>
          <w:sz w:val="18"/>
          <w:szCs w:val="18"/>
        </w:rPr>
        <w:t>Sportivi care joacă pe bază de C.I. şi aviz medical provizoriu nr. _________________</w:t>
      </w:r>
    </w:p>
    <w:p w:rsidR="00304096" w:rsidRPr="00E152A8" w:rsidRDefault="00304096">
      <w:pPr>
        <w:pStyle w:val="ListParagraph"/>
        <w:numPr>
          <w:ilvl w:val="0"/>
          <w:numId w:val="2"/>
        </w:numPr>
        <w:tabs>
          <w:tab w:val="left" w:pos="364"/>
        </w:tabs>
        <w:spacing w:after="0" w:line="240" w:lineRule="auto"/>
        <w:ind w:right="-157"/>
        <w:rPr>
          <w:rFonts w:ascii="Arial" w:hAnsi="Arial" w:cs="Arial"/>
          <w:sz w:val="18"/>
          <w:szCs w:val="18"/>
          <w:lang w:val="es-ES"/>
        </w:rPr>
      </w:pPr>
      <w:r w:rsidRPr="00E152A8">
        <w:rPr>
          <w:rFonts w:ascii="Arial" w:hAnsi="Arial" w:cs="Arial"/>
          <w:sz w:val="18"/>
          <w:szCs w:val="18"/>
        </w:rPr>
        <w:t>Se</w:t>
      </w:r>
      <w:r w:rsidRPr="00E152A8">
        <w:rPr>
          <w:rFonts w:ascii="Arial" w:hAnsi="Arial" w:cs="Arial"/>
          <w:sz w:val="18"/>
          <w:szCs w:val="18"/>
          <w:lang w:val="es-ES"/>
        </w:rPr>
        <w:t xml:space="preserve"> reconfirmă ora de începere a jocului ____________</w:t>
      </w:r>
    </w:p>
    <w:p w:rsidR="00304096" w:rsidRPr="00E152A8" w:rsidRDefault="00304096">
      <w:pPr>
        <w:pStyle w:val="ListParagraph"/>
        <w:tabs>
          <w:tab w:val="left" w:pos="364"/>
        </w:tabs>
        <w:spacing w:after="0" w:line="240" w:lineRule="auto"/>
        <w:ind w:left="360" w:right="-157"/>
        <w:rPr>
          <w:rFonts w:ascii="Arial" w:hAnsi="Arial" w:cs="Arial"/>
          <w:sz w:val="18"/>
          <w:szCs w:val="18"/>
          <w:lang w:val="es-ES"/>
        </w:rPr>
      </w:pPr>
    </w:p>
    <w:p w:rsidR="00304096" w:rsidRPr="00BB2F98" w:rsidRDefault="00304096" w:rsidP="009408D1">
      <w:pPr>
        <w:pStyle w:val="ListParagraph"/>
        <w:numPr>
          <w:ilvl w:val="0"/>
          <w:numId w:val="8"/>
        </w:numPr>
        <w:tabs>
          <w:tab w:val="left" w:pos="378"/>
        </w:tabs>
        <w:spacing w:after="0" w:line="240" w:lineRule="auto"/>
        <w:ind w:left="360" w:right="-157"/>
        <w:rPr>
          <w:rFonts w:ascii="Arial" w:hAnsi="Arial" w:cs="Arial"/>
          <w:color w:val="000000"/>
          <w:sz w:val="18"/>
          <w:szCs w:val="18"/>
          <w:lang w:val="es-ES"/>
        </w:rPr>
      </w:pPr>
      <w:r w:rsidRPr="00BB2F98">
        <w:rPr>
          <w:rFonts w:ascii="Arial" w:hAnsi="Arial" w:cs="Arial"/>
          <w:color w:val="000000"/>
          <w:sz w:val="18"/>
          <w:szCs w:val="18"/>
          <w:lang w:val="es-ES"/>
        </w:rPr>
        <w:t xml:space="preserve">Se chestionează delegaţii echipelor şi arbitrii dacă au existat fapte de natură să conducă la </w:t>
      </w:r>
    </w:p>
    <w:tbl>
      <w:tblPr>
        <w:tblW w:w="0" w:type="auto"/>
        <w:tblInd w:w="288" w:type="dxa"/>
        <w:tblLayout w:type="fixed"/>
        <w:tblLook w:val="0000"/>
      </w:tblPr>
      <w:tblGrid>
        <w:gridCol w:w="2880"/>
        <w:gridCol w:w="540"/>
        <w:gridCol w:w="540"/>
      </w:tblGrid>
      <w:tr w:rsidR="00304096" w:rsidRPr="00BB2F98">
        <w:tc>
          <w:tcPr>
            <w:tcW w:w="2880" w:type="dxa"/>
            <w:shd w:val="clear" w:color="auto" w:fill="auto"/>
          </w:tcPr>
          <w:p w:rsidR="00304096" w:rsidRPr="00BB2F98" w:rsidRDefault="00304096">
            <w:pPr>
              <w:pStyle w:val="ListParagraph"/>
              <w:tabs>
                <w:tab w:val="left" w:pos="-7308"/>
              </w:tabs>
              <w:spacing w:after="0" w:line="240" w:lineRule="auto"/>
              <w:ind w:left="0" w:right="-157"/>
              <w:rPr>
                <w:rFonts w:ascii="Arial" w:hAnsi="Arial" w:cs="Arial"/>
                <w:b/>
                <w:color w:val="000000"/>
                <w:sz w:val="18"/>
                <w:szCs w:val="18"/>
                <w:lang w:val="it-IT"/>
              </w:rPr>
            </w:pPr>
            <w:r w:rsidRPr="00BB2F98">
              <w:rPr>
                <w:rFonts w:ascii="Arial" w:hAnsi="Arial" w:cs="Arial"/>
                <w:color w:val="000000"/>
                <w:sz w:val="18"/>
                <w:szCs w:val="18"/>
                <w:lang w:val="es-ES"/>
              </w:rPr>
              <w:t xml:space="preserve">  </w:t>
            </w:r>
            <w:r w:rsidRPr="00BB2F98">
              <w:rPr>
                <w:rFonts w:ascii="Arial" w:hAnsi="Arial" w:cs="Arial"/>
                <w:color w:val="000000"/>
                <w:sz w:val="18"/>
                <w:szCs w:val="18"/>
                <w:lang w:val="it-IT"/>
              </w:rPr>
              <w:t xml:space="preserve">încălcarea eticii sportive  </w:t>
            </w:r>
          </w:p>
        </w:tc>
        <w:tc>
          <w:tcPr>
            <w:tcW w:w="540" w:type="dxa"/>
            <w:shd w:val="clear" w:color="auto" w:fill="auto"/>
          </w:tcPr>
          <w:p w:rsidR="00304096" w:rsidRPr="00BB2F98" w:rsidRDefault="00304096">
            <w:pPr>
              <w:spacing w:after="0" w:line="240" w:lineRule="auto"/>
              <w:ind w:left="-108" w:right="-108"/>
              <w:jc w:val="center"/>
              <w:rPr>
                <w:rFonts w:ascii="Arial" w:hAnsi="Arial" w:cs="Arial"/>
                <w:b/>
                <w:color w:val="000000"/>
                <w:sz w:val="18"/>
                <w:szCs w:val="18"/>
                <w:lang w:val="it-IT"/>
              </w:rPr>
            </w:pPr>
            <w:r w:rsidRPr="00BB2F98">
              <w:rPr>
                <w:rFonts w:ascii="Arial" w:hAnsi="Arial" w:cs="Arial"/>
                <w:b/>
                <w:color w:val="000000"/>
                <w:sz w:val="18"/>
                <w:szCs w:val="18"/>
                <w:lang w:val="it-IT"/>
              </w:rPr>
              <w:t>da</w:t>
            </w:r>
          </w:p>
        </w:tc>
        <w:tc>
          <w:tcPr>
            <w:tcW w:w="540" w:type="dxa"/>
            <w:shd w:val="clear" w:color="auto" w:fill="auto"/>
          </w:tcPr>
          <w:p w:rsidR="00304096" w:rsidRPr="00BB2F98" w:rsidRDefault="00304096">
            <w:pPr>
              <w:spacing w:after="0" w:line="240" w:lineRule="auto"/>
              <w:ind w:left="-108" w:right="-108"/>
              <w:jc w:val="center"/>
              <w:rPr>
                <w:color w:val="000000"/>
                <w:sz w:val="18"/>
                <w:szCs w:val="18"/>
              </w:rPr>
            </w:pPr>
            <w:r w:rsidRPr="00BB2F98">
              <w:rPr>
                <w:rFonts w:ascii="Arial" w:hAnsi="Arial" w:cs="Arial"/>
                <w:b/>
                <w:color w:val="000000"/>
                <w:sz w:val="18"/>
                <w:szCs w:val="18"/>
                <w:lang w:val="it-IT"/>
              </w:rPr>
              <w:t>nu</w:t>
            </w:r>
          </w:p>
        </w:tc>
      </w:tr>
    </w:tbl>
    <w:p w:rsidR="00304096" w:rsidRPr="00E152A8" w:rsidRDefault="00304096">
      <w:pPr>
        <w:pStyle w:val="ListParagraph"/>
        <w:tabs>
          <w:tab w:val="left" w:pos="378"/>
        </w:tabs>
        <w:spacing w:after="0" w:line="240" w:lineRule="auto"/>
        <w:ind w:left="0" w:right="-157"/>
        <w:rPr>
          <w:rFonts w:ascii="Arial" w:hAnsi="Arial" w:cs="Arial"/>
          <w:b/>
          <w:sz w:val="18"/>
          <w:szCs w:val="18"/>
          <w:lang w:val="it-IT"/>
        </w:rPr>
      </w:pPr>
    </w:p>
    <w:p w:rsidR="00304096" w:rsidRPr="00E152A8" w:rsidRDefault="00304096">
      <w:pPr>
        <w:pStyle w:val="ListParagraph"/>
        <w:tabs>
          <w:tab w:val="left" w:pos="378"/>
        </w:tabs>
        <w:spacing w:after="0" w:line="240" w:lineRule="auto"/>
        <w:ind w:left="0" w:right="-157"/>
        <w:rPr>
          <w:rFonts w:ascii="Arial" w:hAnsi="Arial" w:cs="Arial"/>
          <w:b/>
          <w:sz w:val="18"/>
          <w:szCs w:val="18"/>
          <w:lang w:val="it-IT"/>
        </w:rPr>
      </w:pPr>
    </w:p>
    <w:p w:rsidR="00304096" w:rsidRPr="00E152A8" w:rsidRDefault="00304096">
      <w:pPr>
        <w:pStyle w:val="ListParagraph"/>
        <w:numPr>
          <w:ilvl w:val="0"/>
          <w:numId w:val="4"/>
        </w:numPr>
        <w:tabs>
          <w:tab w:val="left" w:pos="-7020"/>
        </w:tabs>
        <w:spacing w:after="0" w:line="240" w:lineRule="auto"/>
        <w:ind w:left="720" w:right="-157"/>
        <w:rPr>
          <w:rFonts w:ascii="Arial" w:hAnsi="Arial" w:cs="Arial"/>
          <w:b/>
          <w:sz w:val="18"/>
          <w:szCs w:val="18"/>
          <w:lang w:val="es-ES"/>
        </w:rPr>
      </w:pPr>
      <w:r w:rsidRPr="00E152A8">
        <w:rPr>
          <w:rFonts w:ascii="Arial" w:hAnsi="Arial" w:cs="Arial"/>
          <w:b/>
          <w:i/>
          <w:sz w:val="18"/>
          <w:szCs w:val="18"/>
          <w:lang w:val="es-ES"/>
        </w:rPr>
        <w:t>În cazul unui răspuns afirmativ obsevatorul va solicita, din partea persoanei respective o declaraţie scrisă şi semnată.</w:t>
      </w:r>
    </w:p>
    <w:p w:rsidR="00304096" w:rsidRPr="00E152A8" w:rsidRDefault="00304096">
      <w:pPr>
        <w:pStyle w:val="ListParagraph"/>
        <w:tabs>
          <w:tab w:val="left" w:pos="-7020"/>
        </w:tabs>
        <w:spacing w:after="0" w:line="240" w:lineRule="auto"/>
        <w:ind w:right="-157"/>
        <w:rPr>
          <w:rFonts w:ascii="Arial" w:hAnsi="Arial" w:cs="Arial"/>
          <w:b/>
          <w:sz w:val="18"/>
          <w:szCs w:val="18"/>
          <w:lang w:val="es-ES"/>
        </w:rPr>
      </w:pPr>
    </w:p>
    <w:p w:rsidR="00304096" w:rsidRPr="00E152A8" w:rsidRDefault="00304096" w:rsidP="009408D1">
      <w:pPr>
        <w:pStyle w:val="ListParagraph"/>
        <w:numPr>
          <w:ilvl w:val="0"/>
          <w:numId w:val="8"/>
        </w:numPr>
        <w:tabs>
          <w:tab w:val="left" w:pos="378"/>
        </w:tabs>
        <w:spacing w:after="0" w:line="240" w:lineRule="auto"/>
        <w:ind w:left="360" w:right="-157"/>
        <w:rPr>
          <w:rFonts w:ascii="Arial" w:hAnsi="Arial" w:cs="Arial"/>
          <w:sz w:val="18"/>
          <w:szCs w:val="18"/>
          <w:lang w:val="es-ES"/>
        </w:rPr>
      </w:pPr>
      <w:r w:rsidRPr="00E152A8">
        <w:rPr>
          <w:rFonts w:ascii="Arial" w:hAnsi="Arial" w:cs="Arial"/>
          <w:sz w:val="18"/>
          <w:szCs w:val="18"/>
          <w:lang w:val="es-ES"/>
        </w:rPr>
        <w:t>Se verifică dacă s-a făcut plata baremurilor datorate arbitrilor şi observatorului, de către clubul organizator.</w:t>
      </w:r>
    </w:p>
    <w:p w:rsidR="00304096" w:rsidRPr="00E152A8" w:rsidRDefault="00304096">
      <w:pPr>
        <w:pStyle w:val="ListParagraph"/>
        <w:tabs>
          <w:tab w:val="left" w:pos="378"/>
        </w:tabs>
        <w:spacing w:after="0" w:line="240" w:lineRule="auto"/>
        <w:ind w:left="0" w:right="-157"/>
        <w:rPr>
          <w:rFonts w:ascii="Arial" w:hAnsi="Arial" w:cs="Arial"/>
          <w:sz w:val="18"/>
          <w:szCs w:val="18"/>
          <w:lang w:val="es-ES"/>
        </w:rPr>
      </w:pPr>
    </w:p>
    <w:p w:rsidR="00304096" w:rsidRPr="005C343B" w:rsidRDefault="00304096" w:rsidP="009408D1">
      <w:pPr>
        <w:pStyle w:val="ListParagraph"/>
        <w:numPr>
          <w:ilvl w:val="0"/>
          <w:numId w:val="8"/>
        </w:numPr>
        <w:tabs>
          <w:tab w:val="left" w:pos="378"/>
        </w:tabs>
        <w:spacing w:after="0" w:line="240" w:lineRule="auto"/>
        <w:ind w:left="360" w:right="-157"/>
        <w:rPr>
          <w:rFonts w:ascii="Arial" w:hAnsi="Arial" w:cs="Arial"/>
          <w:sz w:val="18"/>
          <w:szCs w:val="18"/>
          <w:lang w:val="es-ES"/>
        </w:rPr>
      </w:pPr>
      <w:r w:rsidRPr="005C343B">
        <w:rPr>
          <w:rFonts w:ascii="Arial" w:hAnsi="Arial" w:cs="Arial"/>
          <w:sz w:val="18"/>
          <w:szCs w:val="18"/>
          <w:lang w:val="es-ES"/>
        </w:rPr>
        <w:t>Se solicită, în mod expres, delegaţilor celor două echipe să contribuie la respectarea disciplinei şi spiritului de sportivitate şi se cere arbitrilor să combată jocul brutal.</w:t>
      </w:r>
    </w:p>
    <w:p w:rsidR="00304096" w:rsidRPr="00E152A8" w:rsidRDefault="00304096">
      <w:pPr>
        <w:pStyle w:val="ListParagraph"/>
        <w:tabs>
          <w:tab w:val="left" w:pos="378"/>
        </w:tabs>
        <w:spacing w:after="0" w:line="240" w:lineRule="auto"/>
        <w:ind w:left="0" w:right="-157"/>
        <w:rPr>
          <w:rFonts w:ascii="Arial" w:hAnsi="Arial" w:cs="Arial"/>
          <w:lang w:val="es-ES"/>
        </w:rPr>
      </w:pPr>
    </w:p>
    <w:p w:rsidR="00677AAC" w:rsidRPr="00677AAC" w:rsidRDefault="00677AAC" w:rsidP="00677AAC">
      <w:pPr>
        <w:pStyle w:val="ListParagraph"/>
        <w:numPr>
          <w:ilvl w:val="0"/>
          <w:numId w:val="9"/>
        </w:numPr>
        <w:tabs>
          <w:tab w:val="left" w:pos="720"/>
        </w:tabs>
        <w:suppressAutoHyphens w:val="0"/>
        <w:spacing w:after="0" w:line="240" w:lineRule="auto"/>
        <w:rPr>
          <w:rFonts w:ascii="Arial" w:hAnsi="Arial" w:cs="Arial"/>
          <w:sz w:val="18"/>
          <w:szCs w:val="18"/>
          <w:lang w:val="es-ES"/>
        </w:rPr>
      </w:pPr>
      <w:r w:rsidRPr="00677AAC">
        <w:rPr>
          <w:rFonts w:ascii="Arial" w:hAnsi="Arial" w:cs="Arial"/>
          <w:sz w:val="18"/>
          <w:szCs w:val="18"/>
          <w:lang w:val="es-ES"/>
        </w:rPr>
        <w:t xml:space="preserve">Observatorul chestionează delegaţii echipelor dacă au întrebări pentru arbitri, sau </w:t>
      </w:r>
    </w:p>
    <w:tbl>
      <w:tblPr>
        <w:tblW w:w="0" w:type="auto"/>
        <w:tblInd w:w="802" w:type="dxa"/>
        <w:tblLook w:val="01E0"/>
      </w:tblPr>
      <w:tblGrid>
        <w:gridCol w:w="2872"/>
        <w:gridCol w:w="615"/>
        <w:gridCol w:w="497"/>
        <w:gridCol w:w="223"/>
      </w:tblGrid>
      <w:tr w:rsidR="00677AAC" w:rsidRPr="00677AAC" w:rsidTr="00677AAC">
        <w:trPr>
          <w:gridAfter w:val="1"/>
          <w:wAfter w:w="223" w:type="dxa"/>
          <w:trHeight w:val="426"/>
        </w:trPr>
        <w:tc>
          <w:tcPr>
            <w:tcW w:w="2872" w:type="dxa"/>
          </w:tcPr>
          <w:p w:rsidR="00677AAC" w:rsidRPr="00677AAC" w:rsidRDefault="00677AAC" w:rsidP="0092020F">
            <w:pPr>
              <w:pStyle w:val="ListParagraph"/>
              <w:tabs>
                <w:tab w:val="left" w:pos="-7308"/>
              </w:tabs>
              <w:spacing w:after="0" w:line="240" w:lineRule="auto"/>
              <w:ind w:left="-82" w:right="-157"/>
              <w:rPr>
                <w:rFonts w:ascii="Arial" w:hAnsi="Arial" w:cs="Arial"/>
                <w:sz w:val="18"/>
                <w:szCs w:val="18"/>
                <w:lang w:val="es-ES"/>
              </w:rPr>
            </w:pPr>
            <w:r w:rsidRPr="00677AAC">
              <w:rPr>
                <w:rFonts w:ascii="Arial" w:hAnsi="Arial" w:cs="Arial"/>
                <w:sz w:val="18"/>
                <w:szCs w:val="18"/>
                <w:lang w:val="es-ES"/>
              </w:rPr>
              <w:t xml:space="preserve"> </w:t>
            </w:r>
            <w:r w:rsidRPr="00677AAC">
              <w:rPr>
                <w:rFonts w:ascii="Arial" w:hAnsi="Arial" w:cs="Arial"/>
                <w:sz w:val="18"/>
                <w:szCs w:val="18"/>
                <w:lang w:val="it-IT"/>
              </w:rPr>
              <w:t xml:space="preserve">încălcarea eticii sportive  </w:t>
            </w:r>
          </w:p>
        </w:tc>
        <w:tc>
          <w:tcPr>
            <w:tcW w:w="615" w:type="dxa"/>
          </w:tcPr>
          <w:p w:rsidR="00677AAC" w:rsidRPr="00677AAC" w:rsidRDefault="00677AAC" w:rsidP="0092020F">
            <w:pPr>
              <w:spacing w:after="0" w:line="240" w:lineRule="auto"/>
              <w:ind w:left="-108" w:right="-108"/>
              <w:jc w:val="center"/>
              <w:rPr>
                <w:rFonts w:ascii="Arial" w:hAnsi="Arial" w:cs="Arial"/>
                <w:b/>
                <w:sz w:val="18"/>
                <w:szCs w:val="18"/>
                <w:lang w:val="it-IT"/>
              </w:rPr>
            </w:pPr>
            <w:r w:rsidRPr="00677AAC">
              <w:rPr>
                <w:rFonts w:ascii="Arial" w:hAnsi="Arial" w:cs="Arial"/>
                <w:b/>
                <w:sz w:val="18"/>
                <w:szCs w:val="18"/>
                <w:lang w:val="it-IT"/>
              </w:rPr>
              <w:t>da</w:t>
            </w:r>
          </w:p>
        </w:tc>
        <w:tc>
          <w:tcPr>
            <w:tcW w:w="497" w:type="dxa"/>
          </w:tcPr>
          <w:p w:rsidR="00677AAC" w:rsidRPr="00677AAC" w:rsidRDefault="00677AAC" w:rsidP="0092020F">
            <w:pPr>
              <w:spacing w:after="0" w:line="240" w:lineRule="auto"/>
              <w:ind w:left="-108" w:right="-108"/>
              <w:jc w:val="center"/>
              <w:rPr>
                <w:rFonts w:ascii="Arial" w:hAnsi="Arial" w:cs="Arial"/>
                <w:b/>
                <w:sz w:val="18"/>
                <w:szCs w:val="18"/>
                <w:lang w:val="it-IT"/>
              </w:rPr>
            </w:pPr>
            <w:r w:rsidRPr="00677AAC">
              <w:rPr>
                <w:rFonts w:ascii="Arial" w:hAnsi="Arial" w:cs="Arial"/>
                <w:b/>
                <w:sz w:val="18"/>
                <w:szCs w:val="18"/>
                <w:lang w:val="it-IT"/>
              </w:rPr>
              <w:t>nu</w:t>
            </w:r>
          </w:p>
          <w:p w:rsidR="00677AAC" w:rsidRPr="00677AAC" w:rsidRDefault="00677AAC" w:rsidP="0092020F">
            <w:pPr>
              <w:spacing w:after="0" w:line="240" w:lineRule="auto"/>
              <w:ind w:left="-108" w:right="-108"/>
              <w:jc w:val="center"/>
              <w:rPr>
                <w:rFonts w:ascii="Arial" w:hAnsi="Arial" w:cs="Arial"/>
                <w:b/>
                <w:sz w:val="18"/>
                <w:szCs w:val="18"/>
                <w:lang w:val="it-IT"/>
              </w:rPr>
            </w:pPr>
          </w:p>
          <w:p w:rsidR="00677AAC" w:rsidRPr="00677AAC" w:rsidRDefault="00677AAC" w:rsidP="0092020F">
            <w:pPr>
              <w:spacing w:after="0" w:line="240" w:lineRule="auto"/>
              <w:ind w:left="-108" w:right="-108"/>
              <w:jc w:val="center"/>
              <w:rPr>
                <w:rFonts w:ascii="Arial" w:hAnsi="Arial" w:cs="Arial"/>
                <w:b/>
                <w:sz w:val="18"/>
                <w:szCs w:val="18"/>
                <w:lang w:val="it-IT"/>
              </w:rPr>
            </w:pPr>
          </w:p>
        </w:tc>
      </w:tr>
      <w:tr w:rsidR="00304096" w:rsidRPr="00E82AD3">
        <w:tblPrEx>
          <w:tblLook w:val="0000"/>
        </w:tblPrEx>
        <w:tc>
          <w:tcPr>
            <w:tcW w:w="2872" w:type="dxa"/>
            <w:shd w:val="clear" w:color="auto" w:fill="auto"/>
          </w:tcPr>
          <w:p w:rsidR="00304096" w:rsidRPr="00E82AD3" w:rsidRDefault="00304096">
            <w:pPr>
              <w:pStyle w:val="ListParagraph"/>
              <w:tabs>
                <w:tab w:val="left" w:pos="-7308"/>
              </w:tabs>
              <w:spacing w:after="0" w:line="240" w:lineRule="auto"/>
              <w:ind w:left="-82" w:right="-157"/>
              <w:rPr>
                <w:rFonts w:ascii="Arial" w:hAnsi="Arial" w:cs="Arial"/>
                <w:b/>
                <w:color w:val="FF0000"/>
                <w:sz w:val="24"/>
                <w:szCs w:val="24"/>
                <w:lang w:val="it-IT"/>
              </w:rPr>
            </w:pPr>
          </w:p>
        </w:tc>
        <w:tc>
          <w:tcPr>
            <w:tcW w:w="615" w:type="dxa"/>
            <w:shd w:val="clear" w:color="auto" w:fill="auto"/>
          </w:tcPr>
          <w:p w:rsidR="00304096" w:rsidRPr="00E82AD3" w:rsidRDefault="00304096">
            <w:pPr>
              <w:spacing w:after="0" w:line="240" w:lineRule="auto"/>
              <w:ind w:left="-108" w:right="-108"/>
              <w:jc w:val="center"/>
              <w:rPr>
                <w:rFonts w:ascii="Arial" w:hAnsi="Arial" w:cs="Arial"/>
                <w:b/>
                <w:color w:val="FF0000"/>
                <w:sz w:val="24"/>
                <w:szCs w:val="24"/>
                <w:lang w:val="it-IT"/>
              </w:rPr>
            </w:pPr>
          </w:p>
        </w:tc>
        <w:tc>
          <w:tcPr>
            <w:tcW w:w="720" w:type="dxa"/>
            <w:gridSpan w:val="2"/>
            <w:shd w:val="clear" w:color="auto" w:fill="auto"/>
          </w:tcPr>
          <w:p w:rsidR="00304096" w:rsidRPr="00E82AD3" w:rsidRDefault="00304096">
            <w:pPr>
              <w:spacing w:after="0" w:line="240" w:lineRule="auto"/>
              <w:ind w:left="-108" w:right="-108"/>
              <w:jc w:val="center"/>
              <w:rPr>
                <w:color w:val="FF0000"/>
              </w:rPr>
            </w:pPr>
          </w:p>
        </w:tc>
      </w:tr>
    </w:tbl>
    <w:p w:rsidR="00304096" w:rsidRDefault="00304096">
      <w:pPr>
        <w:pStyle w:val="ListParagraph"/>
        <w:tabs>
          <w:tab w:val="left" w:pos="720"/>
        </w:tabs>
        <w:spacing w:after="0" w:line="240" w:lineRule="auto"/>
        <w:rPr>
          <w:rFonts w:ascii="Arial" w:hAnsi="Arial" w:cs="Arial"/>
          <w:sz w:val="18"/>
          <w:szCs w:val="18"/>
          <w:lang w:val="fr-FR"/>
        </w:rPr>
      </w:pPr>
      <w:r w:rsidRPr="00E152A8">
        <w:rPr>
          <w:rFonts w:ascii="Arial" w:hAnsi="Arial" w:cs="Arial"/>
          <w:sz w:val="18"/>
          <w:szCs w:val="18"/>
          <w:lang w:val="fr-FR"/>
        </w:rPr>
        <w:t xml:space="preserve"> (după ce răspund la întrebări, arbitrii se retrag pentru a se pregăti de joc).</w:t>
      </w:r>
    </w:p>
    <w:p w:rsidR="000B4DC5" w:rsidRDefault="000B4DC5">
      <w:pPr>
        <w:pStyle w:val="ListParagraph"/>
        <w:tabs>
          <w:tab w:val="left" w:pos="720"/>
        </w:tabs>
        <w:spacing w:after="0" w:line="240" w:lineRule="auto"/>
        <w:rPr>
          <w:rFonts w:ascii="Arial" w:hAnsi="Arial" w:cs="Arial"/>
          <w:sz w:val="18"/>
          <w:szCs w:val="18"/>
          <w:lang w:val="fr-FR"/>
        </w:rPr>
      </w:pPr>
    </w:p>
    <w:p w:rsidR="000B4DC5" w:rsidRDefault="000B4DC5">
      <w:pPr>
        <w:pStyle w:val="ListParagraph"/>
        <w:tabs>
          <w:tab w:val="left" w:pos="720"/>
        </w:tabs>
        <w:spacing w:after="0" w:line="240" w:lineRule="auto"/>
        <w:rPr>
          <w:rFonts w:ascii="Arial" w:hAnsi="Arial" w:cs="Arial"/>
          <w:sz w:val="18"/>
          <w:szCs w:val="18"/>
          <w:lang w:val="fr-FR"/>
        </w:rPr>
      </w:pPr>
    </w:p>
    <w:p w:rsidR="000B4DC5" w:rsidRDefault="000B4DC5">
      <w:pPr>
        <w:pStyle w:val="ListParagraph"/>
        <w:tabs>
          <w:tab w:val="left" w:pos="720"/>
        </w:tabs>
        <w:spacing w:after="0" w:line="240" w:lineRule="auto"/>
        <w:rPr>
          <w:rFonts w:ascii="Arial" w:hAnsi="Arial" w:cs="Arial"/>
          <w:sz w:val="18"/>
          <w:szCs w:val="18"/>
          <w:lang w:val="fr-FR"/>
        </w:rPr>
      </w:pPr>
    </w:p>
    <w:p w:rsidR="000B4DC5" w:rsidRDefault="000B4DC5">
      <w:pPr>
        <w:pStyle w:val="ListParagraph"/>
        <w:tabs>
          <w:tab w:val="left" w:pos="720"/>
        </w:tabs>
        <w:spacing w:after="0" w:line="240" w:lineRule="auto"/>
        <w:rPr>
          <w:rFonts w:ascii="Arial" w:hAnsi="Arial" w:cs="Arial"/>
          <w:sz w:val="18"/>
          <w:szCs w:val="18"/>
          <w:lang w:val="fr-FR"/>
        </w:rPr>
      </w:pPr>
    </w:p>
    <w:p w:rsidR="000B4DC5" w:rsidRDefault="000B4DC5">
      <w:pPr>
        <w:pStyle w:val="ListParagraph"/>
        <w:tabs>
          <w:tab w:val="left" w:pos="720"/>
        </w:tabs>
        <w:spacing w:after="0" w:line="240" w:lineRule="auto"/>
        <w:rPr>
          <w:rFonts w:ascii="Arial" w:hAnsi="Arial" w:cs="Arial"/>
          <w:sz w:val="18"/>
          <w:szCs w:val="18"/>
          <w:lang w:val="fr-FR"/>
        </w:rPr>
      </w:pPr>
    </w:p>
    <w:p w:rsidR="000B4DC5" w:rsidRDefault="000B4DC5">
      <w:pPr>
        <w:pStyle w:val="ListParagraph"/>
        <w:tabs>
          <w:tab w:val="left" w:pos="720"/>
        </w:tabs>
        <w:spacing w:after="0" w:line="240" w:lineRule="auto"/>
        <w:rPr>
          <w:rFonts w:ascii="Arial" w:hAnsi="Arial" w:cs="Arial"/>
          <w:sz w:val="18"/>
          <w:szCs w:val="18"/>
          <w:lang w:val="fr-FR"/>
        </w:rPr>
      </w:pPr>
    </w:p>
    <w:p w:rsidR="000B4DC5" w:rsidRPr="00E152A8" w:rsidRDefault="000B4DC5">
      <w:pPr>
        <w:pStyle w:val="ListParagraph"/>
        <w:tabs>
          <w:tab w:val="left" w:pos="720"/>
        </w:tabs>
        <w:spacing w:after="0" w:line="240" w:lineRule="auto"/>
        <w:rPr>
          <w:rFonts w:ascii="Arial" w:hAnsi="Arial" w:cs="Arial"/>
          <w:sz w:val="18"/>
          <w:szCs w:val="18"/>
          <w:lang w:val="fr-FR"/>
        </w:rPr>
      </w:pPr>
    </w:p>
    <w:p w:rsidR="00304096" w:rsidRPr="00E152A8" w:rsidRDefault="00304096">
      <w:pPr>
        <w:pStyle w:val="ListParagraph"/>
        <w:tabs>
          <w:tab w:val="left" w:pos="993"/>
        </w:tabs>
        <w:spacing w:after="0" w:line="240" w:lineRule="auto"/>
        <w:jc w:val="both"/>
        <w:rPr>
          <w:rFonts w:ascii="Arial" w:hAnsi="Arial" w:cs="Arial"/>
          <w:sz w:val="18"/>
          <w:szCs w:val="18"/>
          <w:lang w:val="fr-FR"/>
        </w:rPr>
      </w:pPr>
    </w:p>
    <w:p w:rsidR="00304096" w:rsidRPr="00E152A8" w:rsidRDefault="00304096" w:rsidP="009408D1">
      <w:pPr>
        <w:pStyle w:val="ListParagraph"/>
        <w:numPr>
          <w:ilvl w:val="0"/>
          <w:numId w:val="8"/>
        </w:numPr>
        <w:tabs>
          <w:tab w:val="left" w:pos="378"/>
        </w:tabs>
        <w:spacing w:after="0" w:line="240" w:lineRule="auto"/>
        <w:ind w:left="360" w:right="-157"/>
        <w:rPr>
          <w:rFonts w:ascii="Arial" w:hAnsi="Arial" w:cs="Arial"/>
          <w:sz w:val="18"/>
          <w:szCs w:val="18"/>
          <w:lang w:val="es-ES"/>
        </w:rPr>
      </w:pPr>
      <w:r w:rsidRPr="00E152A8">
        <w:rPr>
          <w:rFonts w:ascii="Arial" w:hAnsi="Arial" w:cs="Arial"/>
          <w:sz w:val="18"/>
          <w:szCs w:val="18"/>
          <w:lang w:val="es-ES"/>
        </w:rPr>
        <w:t>Se verifică măsurile de ordine luate de echipa organizatoare în sala de joc şi în afara ei, după cum urmează:</w:t>
      </w:r>
    </w:p>
    <w:p w:rsidR="00304096" w:rsidRPr="00E152A8" w:rsidRDefault="00304096">
      <w:pPr>
        <w:pStyle w:val="ListParagraph"/>
        <w:numPr>
          <w:ilvl w:val="0"/>
          <w:numId w:val="3"/>
        </w:numPr>
        <w:tabs>
          <w:tab w:val="left" w:pos="720"/>
        </w:tabs>
        <w:spacing w:after="0" w:line="240" w:lineRule="auto"/>
        <w:rPr>
          <w:sz w:val="18"/>
          <w:szCs w:val="18"/>
        </w:rPr>
      </w:pPr>
      <w:r w:rsidRPr="00E152A8">
        <w:rPr>
          <w:rFonts w:ascii="Arial" w:hAnsi="Arial" w:cs="Arial"/>
          <w:sz w:val="18"/>
          <w:szCs w:val="18"/>
          <w:lang w:val="es-ES"/>
        </w:rPr>
        <w:t xml:space="preserve">Capacit. sălii _________ </w:t>
      </w:r>
      <w:r w:rsidRPr="00E152A8">
        <w:rPr>
          <w:rFonts w:ascii="Arial" w:hAnsi="Arial" w:cs="Arial"/>
          <w:sz w:val="18"/>
          <w:szCs w:val="18"/>
          <w:lang w:val="es-ES"/>
        </w:rPr>
        <w:tab/>
        <w:t xml:space="preserve">nr. biletelor vândute _________ </w:t>
      </w:r>
      <w:r w:rsidRPr="00E152A8">
        <w:rPr>
          <w:rFonts w:ascii="Arial" w:hAnsi="Arial" w:cs="Arial"/>
          <w:sz w:val="18"/>
          <w:szCs w:val="18"/>
          <w:lang w:val="es-ES"/>
        </w:rPr>
        <w:tab/>
        <w:t>nr. total de spectatori prognozat  ___________</w:t>
      </w:r>
      <w:r w:rsidRPr="00E152A8">
        <w:rPr>
          <w:rFonts w:ascii="Arial" w:hAnsi="Arial" w:cs="Arial"/>
          <w:sz w:val="18"/>
          <w:szCs w:val="18"/>
          <w:lang w:val="es-ES"/>
        </w:rPr>
        <w:tab/>
        <w:t>nr.de suporteri oaspeţi _______</w:t>
      </w:r>
      <w:r w:rsidRPr="00E152A8">
        <w:rPr>
          <w:rFonts w:ascii="Arial" w:hAnsi="Arial" w:cs="Arial"/>
          <w:sz w:val="18"/>
          <w:szCs w:val="18"/>
          <w:lang w:val="es-ES"/>
        </w:rPr>
        <w:tab/>
        <w:t>nr. de jandarmi ________; nr.de oameni de ordine în incintă __________ ;</w:t>
      </w:r>
    </w:p>
    <w:tbl>
      <w:tblPr>
        <w:tblW w:w="0" w:type="auto"/>
        <w:tblInd w:w="442" w:type="dxa"/>
        <w:tblLayout w:type="fixed"/>
        <w:tblLook w:val="0000"/>
      </w:tblPr>
      <w:tblGrid>
        <w:gridCol w:w="239"/>
        <w:gridCol w:w="4081"/>
        <w:gridCol w:w="720"/>
        <w:gridCol w:w="1633"/>
        <w:gridCol w:w="707"/>
        <w:gridCol w:w="1093"/>
        <w:gridCol w:w="540"/>
        <w:gridCol w:w="540"/>
      </w:tblGrid>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it-IT"/>
              </w:rPr>
              <w:t xml:space="preserve">Măsuri de ordine pentru interzicerea introducerii băuturilor alcoolice, obiectelor contondente, inscriptii cu caracter antisemit, antireligios, obscene, jignitoare la adresa celor prezenti în sală, sau la adresa conducerii Romaniei, conducerii FRH, etc.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es-ES"/>
              </w:rPr>
              <w:t xml:space="preserve">Măsuri luate pentru separarea grupurilor de suporteri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it-IT"/>
              </w:rPr>
              <w:t xml:space="preserve">Măsuri luate pentru dispersarea suporterilor după joc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rPr>
                <w:rFonts w:ascii="Arial" w:hAnsi="Arial" w:cs="Arial"/>
                <w:b/>
                <w:sz w:val="18"/>
                <w:szCs w:val="18"/>
                <w:lang w:val="it-IT"/>
              </w:rPr>
            </w:pPr>
            <w:r w:rsidRPr="00E152A8">
              <w:rPr>
                <w:rFonts w:ascii="Arial" w:hAnsi="Arial" w:cs="Arial"/>
                <w:sz w:val="18"/>
                <w:szCs w:val="18"/>
              </w:rPr>
              <w:t xml:space="preserve">Măsuri luate pentru restricţionarea </w:t>
            </w:r>
            <w:r w:rsidRPr="00BB2F98">
              <w:rPr>
                <w:rFonts w:ascii="Arial" w:hAnsi="Arial" w:cs="Arial"/>
                <w:color w:val="000000"/>
                <w:sz w:val="18"/>
                <w:szCs w:val="18"/>
              </w:rPr>
              <w:t>accesului în incinta sălii de joc şi la vestiare</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rPr>
              <w:t xml:space="preserve">Măsuri luate pentru protecţia arbitrilor pe toată durata şederii la sală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it-IT"/>
              </w:rPr>
              <w:t xml:space="preserve">Măsuri luate pentru protecţia echipei oaspete după terminarea jocului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it-IT"/>
              </w:rPr>
              <w:t xml:space="preserve">Măsuri luate pentru înlăturarea din sală a inscripţiilor neregulamentare,  antisemite, cu caracter obscen si anti rasiale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it-IT"/>
              </w:rPr>
              <w:t>Măsuri specifice luate de formaţiunea de pompieri</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es-ES"/>
              </w:rPr>
              <w:t xml:space="preserve">Există cabinet medical, cu medic, pentru asistenţa medicală a spectatorilor  </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it-IT"/>
              </w:rPr>
              <w:t>Măsuri luate pentru asigurarea controlului anti – doping</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8234" w:type="dxa"/>
            <w:gridSpan w:val="5"/>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rPr>
              <w:t>Jocul este televizat</w:t>
            </w:r>
          </w:p>
        </w:tc>
        <w:tc>
          <w:tcPr>
            <w:tcW w:w="540" w:type="dxa"/>
            <w:shd w:val="clear" w:color="auto" w:fill="auto"/>
          </w:tcPr>
          <w:p w:rsidR="00304096" w:rsidRPr="00E152A8" w:rsidRDefault="00304096">
            <w:pPr>
              <w:spacing w:after="0" w:line="240" w:lineRule="auto"/>
              <w:ind w:left="-108" w:right="-108"/>
              <w:jc w:val="center"/>
              <w:rPr>
                <w:rFonts w:ascii="Arial" w:hAnsi="Arial" w:cs="Arial"/>
                <w:b/>
                <w:sz w:val="18"/>
                <w:szCs w:val="18"/>
                <w:lang w:val="it-IT"/>
              </w:rPr>
            </w:pPr>
            <w:r w:rsidRPr="00E152A8">
              <w:rPr>
                <w:rFonts w:ascii="Arial" w:hAnsi="Arial" w:cs="Arial"/>
                <w:b/>
                <w:sz w:val="18"/>
                <w:szCs w:val="18"/>
                <w:lang w:val="it-IT"/>
              </w:rPr>
              <w:t>da</w:t>
            </w:r>
          </w:p>
        </w:tc>
        <w:tc>
          <w:tcPr>
            <w:tcW w:w="540" w:type="dxa"/>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b/>
                <w:sz w:val="18"/>
                <w:szCs w:val="18"/>
                <w:lang w:val="it-IT"/>
              </w:rPr>
              <w:t>nu</w:t>
            </w:r>
          </w:p>
        </w:tc>
      </w:tr>
      <w:tr w:rsidR="00304096" w:rsidRPr="00E152A8">
        <w:tc>
          <w:tcPr>
            <w:tcW w:w="239" w:type="dxa"/>
            <w:shd w:val="clear" w:color="auto" w:fill="auto"/>
          </w:tcPr>
          <w:p w:rsidR="00304096" w:rsidRPr="00E152A8" w:rsidRDefault="00304096">
            <w:pPr>
              <w:numPr>
                <w:ilvl w:val="0"/>
                <w:numId w:val="6"/>
              </w:numPr>
              <w:tabs>
                <w:tab w:val="left" w:pos="-7282"/>
              </w:tabs>
              <w:snapToGrid w:val="0"/>
              <w:spacing w:after="0" w:line="240" w:lineRule="auto"/>
              <w:ind w:left="-82" w:right="-134" w:firstLine="0"/>
              <w:jc w:val="both"/>
              <w:rPr>
                <w:rFonts w:ascii="Arial" w:hAnsi="Arial" w:cs="Arial"/>
                <w:sz w:val="18"/>
                <w:szCs w:val="18"/>
              </w:rPr>
            </w:pPr>
          </w:p>
        </w:tc>
        <w:tc>
          <w:tcPr>
            <w:tcW w:w="4081" w:type="dxa"/>
            <w:shd w:val="clear" w:color="auto" w:fill="auto"/>
          </w:tcPr>
          <w:p w:rsidR="00304096" w:rsidRPr="00E152A8" w:rsidRDefault="00304096">
            <w:pPr>
              <w:tabs>
                <w:tab w:val="left" w:pos="993"/>
              </w:tabs>
              <w:spacing w:after="0" w:line="240" w:lineRule="auto"/>
              <w:jc w:val="both"/>
              <w:rPr>
                <w:rFonts w:ascii="Arial" w:hAnsi="Arial" w:cs="Arial"/>
                <w:sz w:val="18"/>
                <w:szCs w:val="18"/>
                <w:lang w:val="fr-FR"/>
              </w:rPr>
            </w:pPr>
            <w:r w:rsidRPr="00E152A8">
              <w:rPr>
                <w:rFonts w:ascii="Arial" w:hAnsi="Arial" w:cs="Arial"/>
                <w:sz w:val="18"/>
                <w:szCs w:val="18"/>
                <w:lang w:val="fr-FR"/>
              </w:rPr>
              <w:t>Au fost acreditati la joc un numar de</w:t>
            </w:r>
          </w:p>
        </w:tc>
        <w:tc>
          <w:tcPr>
            <w:tcW w:w="720" w:type="dxa"/>
            <w:tcBorders>
              <w:bottom w:val="single" w:sz="4" w:space="0" w:color="000000"/>
            </w:tcBorders>
            <w:shd w:val="clear" w:color="auto" w:fill="auto"/>
          </w:tcPr>
          <w:p w:rsidR="00304096" w:rsidRPr="00E152A8" w:rsidRDefault="00304096">
            <w:pPr>
              <w:tabs>
                <w:tab w:val="left" w:pos="993"/>
              </w:tabs>
              <w:snapToGrid w:val="0"/>
              <w:spacing w:after="0" w:line="240" w:lineRule="auto"/>
              <w:jc w:val="both"/>
              <w:rPr>
                <w:rFonts w:ascii="Arial" w:hAnsi="Arial" w:cs="Arial"/>
                <w:sz w:val="18"/>
                <w:szCs w:val="18"/>
                <w:lang w:val="fr-FR"/>
              </w:rPr>
            </w:pPr>
          </w:p>
        </w:tc>
        <w:tc>
          <w:tcPr>
            <w:tcW w:w="1633" w:type="dxa"/>
            <w:shd w:val="clear" w:color="auto" w:fill="auto"/>
          </w:tcPr>
          <w:p w:rsidR="00304096" w:rsidRPr="00E152A8" w:rsidRDefault="00304096">
            <w:pPr>
              <w:tabs>
                <w:tab w:val="left" w:pos="993"/>
              </w:tabs>
              <w:spacing w:after="0" w:line="240" w:lineRule="auto"/>
              <w:jc w:val="both"/>
              <w:rPr>
                <w:rFonts w:ascii="Arial" w:hAnsi="Arial" w:cs="Arial"/>
                <w:b/>
                <w:sz w:val="18"/>
                <w:szCs w:val="18"/>
                <w:lang w:val="it-IT"/>
              </w:rPr>
            </w:pPr>
            <w:r w:rsidRPr="00E152A8">
              <w:rPr>
                <w:rFonts w:ascii="Arial" w:hAnsi="Arial" w:cs="Arial"/>
                <w:sz w:val="18"/>
                <w:szCs w:val="18"/>
                <w:lang w:val="es-ES"/>
              </w:rPr>
              <w:t>fotoreporteri</w:t>
            </w:r>
          </w:p>
        </w:tc>
        <w:tc>
          <w:tcPr>
            <w:tcW w:w="707" w:type="dxa"/>
            <w:tcBorders>
              <w:bottom w:val="single" w:sz="4" w:space="0" w:color="000000"/>
            </w:tcBorders>
            <w:shd w:val="clear" w:color="auto" w:fill="auto"/>
          </w:tcPr>
          <w:p w:rsidR="00304096" w:rsidRPr="00E152A8" w:rsidRDefault="00304096">
            <w:pPr>
              <w:snapToGrid w:val="0"/>
              <w:spacing w:after="0" w:line="240" w:lineRule="auto"/>
              <w:ind w:left="-108" w:right="-108"/>
              <w:jc w:val="center"/>
              <w:rPr>
                <w:rFonts w:ascii="Arial" w:hAnsi="Arial" w:cs="Arial"/>
                <w:b/>
                <w:sz w:val="18"/>
                <w:szCs w:val="18"/>
                <w:lang w:val="it-IT"/>
              </w:rPr>
            </w:pPr>
          </w:p>
        </w:tc>
        <w:tc>
          <w:tcPr>
            <w:tcW w:w="2173" w:type="dxa"/>
            <w:gridSpan w:val="3"/>
            <w:shd w:val="clear" w:color="auto" w:fill="auto"/>
          </w:tcPr>
          <w:p w:rsidR="00304096" w:rsidRPr="00E152A8" w:rsidRDefault="00304096">
            <w:pPr>
              <w:spacing w:after="0" w:line="240" w:lineRule="auto"/>
              <w:ind w:left="-108" w:right="-108"/>
              <w:jc w:val="center"/>
              <w:rPr>
                <w:sz w:val="18"/>
                <w:szCs w:val="18"/>
              </w:rPr>
            </w:pPr>
            <w:r w:rsidRPr="00E152A8">
              <w:rPr>
                <w:rFonts w:ascii="Arial" w:hAnsi="Arial" w:cs="Arial"/>
                <w:sz w:val="18"/>
                <w:szCs w:val="18"/>
                <w:lang w:val="it-IT"/>
              </w:rPr>
              <w:t>cu veste distinctive</w:t>
            </w:r>
          </w:p>
        </w:tc>
      </w:tr>
    </w:tbl>
    <w:p w:rsidR="00304096" w:rsidRPr="00E152A8" w:rsidRDefault="00304096">
      <w:pPr>
        <w:pStyle w:val="ListParagraph"/>
        <w:tabs>
          <w:tab w:val="left" w:pos="720"/>
        </w:tabs>
        <w:spacing w:after="0" w:line="240" w:lineRule="auto"/>
        <w:ind w:left="360"/>
        <w:rPr>
          <w:rFonts w:ascii="Arial" w:hAnsi="Arial" w:cs="Arial"/>
          <w:sz w:val="18"/>
          <w:szCs w:val="18"/>
          <w:lang w:val="es-ES"/>
        </w:rPr>
      </w:pPr>
    </w:p>
    <w:p w:rsidR="00304096" w:rsidRPr="00BB2F98" w:rsidRDefault="00304096" w:rsidP="009408D1">
      <w:pPr>
        <w:pStyle w:val="ListParagraph"/>
        <w:numPr>
          <w:ilvl w:val="0"/>
          <w:numId w:val="8"/>
        </w:numPr>
        <w:tabs>
          <w:tab w:val="left" w:pos="378"/>
        </w:tabs>
        <w:spacing w:after="0" w:line="240" w:lineRule="auto"/>
        <w:ind w:left="360" w:right="-157"/>
        <w:rPr>
          <w:rFonts w:ascii="Arial" w:hAnsi="Arial" w:cs="Arial"/>
          <w:color w:val="000000"/>
          <w:sz w:val="18"/>
          <w:szCs w:val="18"/>
          <w:lang w:val="es-ES"/>
        </w:rPr>
      </w:pPr>
      <w:r w:rsidRPr="00BB2F98">
        <w:rPr>
          <w:rFonts w:ascii="Arial" w:hAnsi="Arial" w:cs="Arial"/>
          <w:color w:val="000000"/>
          <w:sz w:val="18"/>
          <w:szCs w:val="18"/>
          <w:lang w:val="es-ES"/>
        </w:rPr>
        <w:t xml:space="preserve">Se comunică structura grupului de urgenţă </w:t>
      </w:r>
      <w:r w:rsidRPr="00BB2F98">
        <w:rPr>
          <w:rFonts w:ascii="Arial" w:hAnsi="Arial" w:cs="Arial"/>
          <w:b/>
          <w:color w:val="000000"/>
          <w:sz w:val="18"/>
          <w:szCs w:val="18"/>
          <w:lang w:val="es-ES"/>
        </w:rPr>
        <w:t>(observator, comandantul forţelor de ordine, comandantul forţelor din partea firmei de pază, responsabilul asistenţei medicale pentru sportivi, delegaţii ambelor echipe)</w:t>
      </w:r>
      <w:r w:rsidRPr="00BB2F98">
        <w:rPr>
          <w:rFonts w:ascii="Arial" w:hAnsi="Arial" w:cs="Arial"/>
          <w:color w:val="000000"/>
          <w:sz w:val="18"/>
          <w:szCs w:val="18"/>
          <w:lang w:val="es-ES"/>
        </w:rPr>
        <w:t>. Membrii grupului de urgenţă se vor reuni în cazul producerii unor incidente majore</w:t>
      </w:r>
      <w:r w:rsidR="00F03E5F" w:rsidRPr="00BB2F98">
        <w:rPr>
          <w:rFonts w:ascii="Arial" w:hAnsi="Arial" w:cs="Arial"/>
          <w:color w:val="000000"/>
          <w:sz w:val="18"/>
          <w:szCs w:val="18"/>
          <w:lang w:val="es-ES"/>
        </w:rPr>
        <w:t>…………….</w:t>
      </w:r>
    </w:p>
    <w:p w:rsidR="00304096" w:rsidRPr="00E152A8" w:rsidRDefault="00304096" w:rsidP="000C7940">
      <w:pPr>
        <w:pStyle w:val="ListParagraph"/>
        <w:tabs>
          <w:tab w:val="left" w:pos="567"/>
          <w:tab w:val="left" w:pos="900"/>
        </w:tabs>
        <w:spacing w:after="0" w:line="240" w:lineRule="auto"/>
        <w:ind w:left="1620"/>
        <w:jc w:val="both"/>
        <w:rPr>
          <w:rFonts w:ascii="Arial" w:hAnsi="Arial" w:cs="Arial"/>
          <w:color w:val="FF0000"/>
          <w:sz w:val="18"/>
          <w:szCs w:val="18"/>
          <w:lang w:val="es-ES"/>
        </w:rPr>
      </w:pPr>
    </w:p>
    <w:p w:rsidR="00304096" w:rsidRPr="00E152A8" w:rsidRDefault="00304096">
      <w:pPr>
        <w:pStyle w:val="ListParagraph"/>
        <w:numPr>
          <w:ilvl w:val="0"/>
          <w:numId w:val="4"/>
        </w:numPr>
        <w:tabs>
          <w:tab w:val="left" w:pos="-5400"/>
          <w:tab w:val="left" w:pos="900"/>
        </w:tabs>
        <w:spacing w:after="0" w:line="240" w:lineRule="auto"/>
        <w:ind w:left="900"/>
        <w:rPr>
          <w:rFonts w:ascii="Arial Black" w:hAnsi="Arial Black" w:cs="Arial Black"/>
          <w:sz w:val="18"/>
          <w:szCs w:val="18"/>
          <w:lang w:val="es-ES"/>
        </w:rPr>
      </w:pPr>
      <w:r w:rsidRPr="00E152A8">
        <w:rPr>
          <w:rFonts w:ascii="Arial" w:hAnsi="Arial" w:cs="Arial"/>
          <w:sz w:val="18"/>
          <w:szCs w:val="18"/>
          <w:lang w:val="es-ES"/>
        </w:rPr>
        <w:t xml:space="preserve">Poziţia în care se află observatorul în timpul jocului: la masa scorer-cronometrorului  </w:t>
      </w:r>
      <w:r w:rsidRPr="00E152A8">
        <w:rPr>
          <w:rFonts w:ascii="Arial" w:hAnsi="Arial" w:cs="Arial"/>
          <w:b/>
          <w:sz w:val="18"/>
          <w:szCs w:val="18"/>
          <w:lang w:val="es-ES"/>
        </w:rPr>
        <w:t>da / nu</w:t>
      </w:r>
    </w:p>
    <w:p w:rsidR="00304096" w:rsidRPr="00E152A8" w:rsidRDefault="00304096">
      <w:pPr>
        <w:tabs>
          <w:tab w:val="left" w:pos="993"/>
        </w:tabs>
        <w:spacing w:after="0" w:line="240" w:lineRule="auto"/>
        <w:rPr>
          <w:rFonts w:ascii="Arial Black" w:hAnsi="Arial Black" w:cs="Arial Black"/>
          <w:sz w:val="18"/>
          <w:szCs w:val="18"/>
          <w:lang w:val="es-ES"/>
        </w:rPr>
      </w:pPr>
    </w:p>
    <w:p w:rsidR="00304096" w:rsidRPr="00FB503E" w:rsidRDefault="00304096">
      <w:pPr>
        <w:tabs>
          <w:tab w:val="left" w:pos="322"/>
        </w:tabs>
        <w:spacing w:after="0" w:line="240" w:lineRule="auto"/>
        <w:jc w:val="both"/>
        <w:rPr>
          <w:rFonts w:ascii="Arial Black" w:hAnsi="Arial Black" w:cs="Arial Black"/>
          <w:sz w:val="18"/>
          <w:szCs w:val="18"/>
          <w:lang w:val="es-ES"/>
        </w:rPr>
      </w:pPr>
      <w:r w:rsidRPr="00FB503E">
        <w:rPr>
          <w:rFonts w:ascii="Arial Black" w:hAnsi="Arial Black" w:cs="Arial Black"/>
          <w:sz w:val="18"/>
          <w:szCs w:val="18"/>
          <w:lang w:val="es-ES"/>
        </w:rPr>
        <w:t xml:space="preserve">      LISTA CU SEMNĂTURILE OFICIALILOR PREZENŢI LA ŞEDINŢA TEHNICĂ ŞI DE </w:t>
      </w:r>
    </w:p>
    <w:tbl>
      <w:tblPr>
        <w:tblW w:w="0" w:type="auto"/>
        <w:tblInd w:w="442" w:type="dxa"/>
        <w:tblLayout w:type="fixed"/>
        <w:tblLook w:val="0000"/>
      </w:tblPr>
      <w:tblGrid>
        <w:gridCol w:w="6103"/>
        <w:gridCol w:w="557"/>
        <w:gridCol w:w="540"/>
      </w:tblGrid>
      <w:tr w:rsidR="00304096" w:rsidRPr="00FB503E">
        <w:tc>
          <w:tcPr>
            <w:tcW w:w="6103" w:type="dxa"/>
            <w:shd w:val="clear" w:color="auto" w:fill="auto"/>
            <w:vAlign w:val="center"/>
          </w:tcPr>
          <w:p w:rsidR="00304096" w:rsidRPr="00FB503E" w:rsidRDefault="00304096" w:rsidP="00BB2A60">
            <w:pPr>
              <w:tabs>
                <w:tab w:val="left" w:pos="993"/>
              </w:tabs>
              <w:spacing w:after="0" w:line="240" w:lineRule="auto"/>
              <w:ind w:hanging="92"/>
              <w:rPr>
                <w:rFonts w:ascii="Arial Black" w:hAnsi="Arial Black" w:cs="Arial Black"/>
                <w:sz w:val="18"/>
                <w:szCs w:val="18"/>
              </w:rPr>
            </w:pPr>
            <w:r w:rsidRPr="00FB503E">
              <w:rPr>
                <w:rFonts w:ascii="Arial Black" w:hAnsi="Arial Black" w:cs="Arial Black"/>
                <w:sz w:val="18"/>
                <w:szCs w:val="18"/>
                <w:lang w:val="es-ES"/>
              </w:rPr>
              <w:t xml:space="preserve"> SECURITATE PENTRU JOCUL DE </w:t>
            </w:r>
            <w:r w:rsidRPr="00FB503E">
              <w:rPr>
                <w:rFonts w:ascii="Arial Black" w:hAnsi="Arial Black" w:cs="Arial Black"/>
                <w:i/>
                <w:sz w:val="18"/>
                <w:szCs w:val="18"/>
                <w:lang w:val="es-ES"/>
              </w:rPr>
              <w:t xml:space="preserve">LIGA </w:t>
            </w:r>
            <w:r w:rsidR="006D188E">
              <w:rPr>
                <w:rFonts w:ascii="Arial Black" w:hAnsi="Arial Black" w:cs="Arial Black"/>
                <w:i/>
                <w:sz w:val="18"/>
                <w:szCs w:val="18"/>
                <w:lang w:val="es-ES"/>
              </w:rPr>
              <w:t xml:space="preserve">  </w:t>
            </w:r>
            <w:r w:rsidR="00BB2A60" w:rsidRPr="00677AAC">
              <w:rPr>
                <w:rFonts w:ascii="Arial Black" w:hAnsi="Arial Black" w:cs="Arial Black"/>
                <w:i/>
                <w:sz w:val="20"/>
                <w:szCs w:val="20"/>
                <w:lang w:val="es-ES"/>
              </w:rPr>
              <w:t>M</w:t>
            </w:r>
            <w:r w:rsidR="00FB503E" w:rsidRPr="00677AAC">
              <w:rPr>
                <w:rFonts w:ascii="Arial Black" w:hAnsi="Arial Black" w:cs="Arial Black"/>
                <w:sz w:val="20"/>
                <w:szCs w:val="20"/>
                <w:lang w:val="es-ES"/>
              </w:rPr>
              <w:t xml:space="preserve"> </w:t>
            </w:r>
            <w:r w:rsidR="00677AAC" w:rsidRPr="00677AAC">
              <w:rPr>
                <w:rFonts w:ascii="Arial Black" w:hAnsi="Arial Black" w:cs="Arial Black"/>
                <w:sz w:val="20"/>
                <w:szCs w:val="20"/>
                <w:lang w:val="es-ES"/>
              </w:rPr>
              <w:t xml:space="preserve"> </w:t>
            </w:r>
            <w:r w:rsidR="006D188E">
              <w:rPr>
                <w:rFonts w:ascii="Arial Black" w:hAnsi="Arial Black" w:cs="Arial Black"/>
                <w:sz w:val="20"/>
                <w:szCs w:val="20"/>
                <w:lang w:val="es-ES"/>
              </w:rPr>
              <w:t xml:space="preserve">  </w:t>
            </w:r>
            <w:r w:rsidR="00C2175C" w:rsidRPr="00677AAC">
              <w:rPr>
                <w:rFonts w:ascii="Arial Black" w:hAnsi="Arial Black" w:cs="Arial Black"/>
                <w:sz w:val="20"/>
                <w:szCs w:val="20"/>
                <w:lang w:val="es-ES"/>
              </w:rPr>
              <w:t>/</w:t>
            </w:r>
            <w:r w:rsidR="00677AAC" w:rsidRPr="00677AAC">
              <w:rPr>
                <w:rFonts w:ascii="Arial Black" w:hAnsi="Arial Black" w:cs="Arial Black"/>
                <w:sz w:val="20"/>
                <w:szCs w:val="20"/>
                <w:lang w:val="es-ES"/>
              </w:rPr>
              <w:t xml:space="preserve"> </w:t>
            </w:r>
            <w:r w:rsidR="006D188E">
              <w:rPr>
                <w:rFonts w:ascii="Arial Black" w:hAnsi="Arial Black" w:cs="Arial Black"/>
                <w:sz w:val="20"/>
                <w:szCs w:val="20"/>
                <w:lang w:val="es-ES"/>
              </w:rPr>
              <w:t xml:space="preserve">   </w:t>
            </w:r>
            <w:r w:rsidR="00C2175C" w:rsidRPr="00677AAC">
              <w:rPr>
                <w:rFonts w:ascii="Arial Black" w:hAnsi="Arial Black" w:cs="Arial Black"/>
                <w:sz w:val="20"/>
                <w:szCs w:val="20"/>
                <w:lang w:val="es-ES"/>
              </w:rPr>
              <w:t>F</w:t>
            </w:r>
            <w:r w:rsidRPr="00FB503E">
              <w:rPr>
                <w:rFonts w:ascii="Arial Black" w:hAnsi="Arial Black" w:cs="Arial Black"/>
                <w:sz w:val="18"/>
                <w:szCs w:val="18"/>
                <w:lang w:val="es-ES"/>
              </w:rPr>
              <w:t xml:space="preserve">  </w:t>
            </w:r>
          </w:p>
        </w:tc>
        <w:tc>
          <w:tcPr>
            <w:tcW w:w="557" w:type="dxa"/>
            <w:shd w:val="clear" w:color="auto" w:fill="auto"/>
            <w:vAlign w:val="center"/>
          </w:tcPr>
          <w:p w:rsidR="00304096" w:rsidRPr="00FB503E" w:rsidRDefault="00304096">
            <w:pPr>
              <w:tabs>
                <w:tab w:val="left" w:pos="993"/>
              </w:tabs>
              <w:spacing w:after="0" w:line="240" w:lineRule="auto"/>
              <w:jc w:val="center"/>
              <w:rPr>
                <w:rFonts w:ascii="Arial Black" w:hAnsi="Arial Black" w:cs="Arial Black"/>
                <w:sz w:val="18"/>
                <w:szCs w:val="18"/>
              </w:rPr>
            </w:pPr>
            <w:r w:rsidRPr="00FB503E">
              <w:rPr>
                <w:rFonts w:ascii="Arial Black" w:hAnsi="Arial Black" w:cs="Arial Black"/>
                <w:sz w:val="18"/>
                <w:szCs w:val="18"/>
              </w:rPr>
              <w:t xml:space="preserve"> </w:t>
            </w:r>
          </w:p>
        </w:tc>
        <w:tc>
          <w:tcPr>
            <w:tcW w:w="540" w:type="dxa"/>
            <w:shd w:val="clear" w:color="auto" w:fill="auto"/>
            <w:vAlign w:val="center"/>
          </w:tcPr>
          <w:p w:rsidR="00304096" w:rsidRPr="00FB503E" w:rsidRDefault="00304096">
            <w:pPr>
              <w:tabs>
                <w:tab w:val="left" w:pos="993"/>
              </w:tabs>
              <w:spacing w:after="0" w:line="240" w:lineRule="auto"/>
              <w:jc w:val="center"/>
              <w:rPr>
                <w:sz w:val="18"/>
                <w:szCs w:val="18"/>
              </w:rPr>
            </w:pPr>
            <w:r w:rsidRPr="00FB503E">
              <w:rPr>
                <w:rFonts w:ascii="Arial Black" w:hAnsi="Arial Black" w:cs="Arial Black"/>
                <w:sz w:val="18"/>
                <w:szCs w:val="18"/>
              </w:rPr>
              <w:t xml:space="preserve"> </w:t>
            </w:r>
          </w:p>
        </w:tc>
      </w:tr>
    </w:tbl>
    <w:p w:rsidR="00304096" w:rsidRDefault="00304096">
      <w:pPr>
        <w:tabs>
          <w:tab w:val="left" w:pos="993"/>
        </w:tabs>
        <w:spacing w:after="0" w:line="240" w:lineRule="auto"/>
        <w:jc w:val="both"/>
        <w:rPr>
          <w:rFonts w:ascii="Arial" w:hAnsi="Arial" w:cs="Arial"/>
          <w:sz w:val="8"/>
          <w:szCs w:val="8"/>
          <w:lang w:val="es-ES"/>
        </w:rPr>
      </w:pPr>
    </w:p>
    <w:p w:rsidR="00304096" w:rsidRDefault="00304096">
      <w:pPr>
        <w:tabs>
          <w:tab w:val="left" w:pos="993"/>
        </w:tabs>
        <w:spacing w:after="0" w:line="240" w:lineRule="auto"/>
        <w:jc w:val="both"/>
        <w:rPr>
          <w:rFonts w:ascii="Arial" w:hAnsi="Arial" w:cs="Arial"/>
          <w:sz w:val="4"/>
          <w:szCs w:val="4"/>
        </w:rPr>
      </w:pPr>
    </w:p>
    <w:p w:rsidR="00304096" w:rsidRDefault="00304096">
      <w:pPr>
        <w:tabs>
          <w:tab w:val="left" w:pos="993"/>
        </w:tabs>
        <w:spacing w:after="0" w:line="240" w:lineRule="auto"/>
        <w:jc w:val="both"/>
        <w:rPr>
          <w:rFonts w:ascii="Arial" w:hAnsi="Arial" w:cs="Arial"/>
          <w:sz w:val="4"/>
          <w:szCs w:val="4"/>
        </w:rPr>
      </w:pPr>
    </w:p>
    <w:p w:rsidR="00304096" w:rsidRDefault="00304096">
      <w:pPr>
        <w:tabs>
          <w:tab w:val="left" w:pos="993"/>
        </w:tabs>
        <w:spacing w:after="0" w:line="240" w:lineRule="auto"/>
        <w:jc w:val="both"/>
        <w:rPr>
          <w:rFonts w:ascii="Arial" w:hAnsi="Arial" w:cs="Arial"/>
          <w:sz w:val="4"/>
          <w:szCs w:val="4"/>
        </w:rPr>
      </w:pPr>
    </w:p>
    <w:tbl>
      <w:tblPr>
        <w:tblW w:w="0" w:type="auto"/>
        <w:tblInd w:w="3" w:type="dxa"/>
        <w:tblLayout w:type="fixed"/>
        <w:tblLook w:val="0000"/>
      </w:tblPr>
      <w:tblGrid>
        <w:gridCol w:w="1250"/>
        <w:gridCol w:w="4158"/>
        <w:gridCol w:w="416"/>
        <w:gridCol w:w="2419"/>
        <w:gridCol w:w="1721"/>
        <w:gridCol w:w="15"/>
      </w:tblGrid>
      <w:tr w:rsidR="00304096">
        <w:trPr>
          <w:gridAfter w:val="1"/>
          <w:wAfter w:w="10" w:type="dxa"/>
        </w:trPr>
        <w:tc>
          <w:tcPr>
            <w:tcW w:w="1250" w:type="dxa"/>
            <w:shd w:val="clear" w:color="auto" w:fill="auto"/>
          </w:tcPr>
          <w:p w:rsidR="00304096" w:rsidRDefault="00304096">
            <w:pPr>
              <w:tabs>
                <w:tab w:val="left" w:pos="993"/>
              </w:tabs>
              <w:spacing w:after="0" w:line="240" w:lineRule="auto"/>
              <w:jc w:val="both"/>
              <w:rPr>
                <w:rFonts w:ascii="Arial Black" w:hAnsi="Arial Black" w:cs="Arial Black"/>
                <w:b/>
                <w:i/>
                <w:sz w:val="20"/>
                <w:szCs w:val="20"/>
              </w:rPr>
            </w:pPr>
            <w:r>
              <w:rPr>
                <w:rFonts w:ascii="Arial Black" w:hAnsi="Arial Black" w:cs="Arial Black"/>
                <w:sz w:val="20"/>
                <w:szCs w:val="20"/>
              </w:rPr>
              <w:t xml:space="preserve">JOCUL </w:t>
            </w:r>
          </w:p>
        </w:tc>
        <w:tc>
          <w:tcPr>
            <w:tcW w:w="4158" w:type="dxa"/>
            <w:tcBorders>
              <w:bottom w:val="single" w:sz="4" w:space="0" w:color="000000"/>
            </w:tcBorders>
            <w:shd w:val="clear" w:color="auto" w:fill="auto"/>
            <w:vAlign w:val="center"/>
          </w:tcPr>
          <w:p w:rsidR="00304096" w:rsidRDefault="00304096" w:rsidP="00FB503E">
            <w:pPr>
              <w:tabs>
                <w:tab w:val="left" w:pos="993"/>
              </w:tabs>
              <w:snapToGrid w:val="0"/>
              <w:spacing w:after="0" w:line="240" w:lineRule="auto"/>
              <w:jc w:val="both"/>
              <w:rPr>
                <w:rFonts w:ascii="Arial Black" w:hAnsi="Arial Black" w:cs="Arial Black"/>
                <w:b/>
                <w:sz w:val="20"/>
                <w:szCs w:val="20"/>
              </w:rPr>
            </w:pPr>
          </w:p>
        </w:tc>
        <w:tc>
          <w:tcPr>
            <w:tcW w:w="416" w:type="dxa"/>
            <w:shd w:val="clear" w:color="auto" w:fill="auto"/>
          </w:tcPr>
          <w:p w:rsidR="00304096" w:rsidRDefault="00304096">
            <w:pPr>
              <w:tabs>
                <w:tab w:val="left" w:pos="993"/>
              </w:tabs>
              <w:spacing w:after="0" w:line="240" w:lineRule="auto"/>
              <w:jc w:val="center"/>
              <w:rPr>
                <w:rFonts w:ascii="Arial" w:hAnsi="Arial" w:cs="Arial"/>
                <w:b/>
                <w:bCs/>
                <w:i/>
                <w:sz w:val="20"/>
                <w:szCs w:val="20"/>
              </w:rPr>
            </w:pPr>
            <w:r>
              <w:rPr>
                <w:rFonts w:ascii="Arial Black" w:hAnsi="Arial Black" w:cs="Arial Black"/>
                <w:b/>
                <w:sz w:val="20"/>
                <w:szCs w:val="20"/>
              </w:rPr>
              <w:t>-</w:t>
            </w:r>
          </w:p>
        </w:tc>
        <w:tc>
          <w:tcPr>
            <w:tcW w:w="4140" w:type="dxa"/>
            <w:gridSpan w:val="2"/>
            <w:tcBorders>
              <w:bottom w:val="single" w:sz="4" w:space="0" w:color="000000"/>
            </w:tcBorders>
            <w:shd w:val="clear" w:color="auto" w:fill="auto"/>
            <w:vAlign w:val="center"/>
          </w:tcPr>
          <w:p w:rsidR="00304096" w:rsidRPr="00CA63A8" w:rsidRDefault="00304096">
            <w:pPr>
              <w:tabs>
                <w:tab w:val="left" w:pos="993"/>
              </w:tabs>
              <w:snapToGrid w:val="0"/>
              <w:spacing w:after="0" w:line="240" w:lineRule="auto"/>
              <w:jc w:val="both"/>
              <w:rPr>
                <w:b/>
              </w:rPr>
            </w:pPr>
          </w:p>
        </w:tc>
      </w:tr>
      <w:tr w:rsidR="00304096">
        <w:tblPrEx>
          <w:tblCellMar>
            <w:left w:w="0" w:type="dxa"/>
            <w:right w:w="0" w:type="dxa"/>
          </w:tblCellMar>
        </w:tblPrEx>
        <w:tc>
          <w:tcPr>
            <w:tcW w:w="1250" w:type="dxa"/>
            <w:shd w:val="clear" w:color="auto" w:fill="auto"/>
          </w:tcPr>
          <w:p w:rsidR="00304096" w:rsidRDefault="00304096">
            <w:pPr>
              <w:tabs>
                <w:tab w:val="left" w:pos="993"/>
              </w:tabs>
              <w:spacing w:after="0" w:line="240" w:lineRule="auto"/>
              <w:jc w:val="both"/>
              <w:rPr>
                <w:rFonts w:ascii="Arial" w:hAnsi="Arial" w:cs="Arial"/>
                <w:b/>
                <w:sz w:val="20"/>
                <w:szCs w:val="20"/>
              </w:rPr>
            </w:pPr>
            <w:r>
              <w:rPr>
                <w:rFonts w:ascii="Arial Black" w:hAnsi="Arial Black" w:cs="Arial Black"/>
                <w:sz w:val="20"/>
                <w:szCs w:val="20"/>
              </w:rPr>
              <w:t>DATA</w:t>
            </w:r>
          </w:p>
        </w:tc>
        <w:tc>
          <w:tcPr>
            <w:tcW w:w="4158" w:type="dxa"/>
            <w:tcBorders>
              <w:bottom w:val="single" w:sz="4" w:space="0" w:color="000000"/>
            </w:tcBorders>
            <w:shd w:val="clear" w:color="auto" w:fill="auto"/>
            <w:vAlign w:val="center"/>
          </w:tcPr>
          <w:p w:rsidR="00304096" w:rsidRDefault="00304096">
            <w:pPr>
              <w:tabs>
                <w:tab w:val="left" w:pos="993"/>
              </w:tabs>
              <w:snapToGrid w:val="0"/>
              <w:spacing w:after="0" w:line="240" w:lineRule="auto"/>
              <w:jc w:val="center"/>
              <w:rPr>
                <w:b/>
              </w:rPr>
            </w:pPr>
          </w:p>
        </w:tc>
        <w:tc>
          <w:tcPr>
            <w:tcW w:w="4566" w:type="dxa"/>
            <w:gridSpan w:val="4"/>
            <w:shd w:val="clear" w:color="auto" w:fill="auto"/>
          </w:tcPr>
          <w:p w:rsidR="00304096" w:rsidRDefault="00304096">
            <w:pPr>
              <w:snapToGrid w:val="0"/>
              <w:rPr>
                <w:b/>
              </w:rPr>
            </w:pPr>
          </w:p>
        </w:tc>
      </w:tr>
      <w:tr w:rsidR="00304096">
        <w:tblPrEx>
          <w:tblCellMar>
            <w:left w:w="0" w:type="dxa"/>
            <w:right w:w="0" w:type="dxa"/>
          </w:tblCellMar>
        </w:tblPrEx>
        <w:tc>
          <w:tcPr>
            <w:tcW w:w="5408" w:type="dxa"/>
            <w:gridSpan w:val="2"/>
            <w:shd w:val="clear" w:color="auto" w:fill="auto"/>
          </w:tcPr>
          <w:p w:rsidR="00304096" w:rsidRDefault="00304096">
            <w:pPr>
              <w:tabs>
                <w:tab w:val="left" w:pos="993"/>
              </w:tabs>
              <w:spacing w:after="0" w:line="240" w:lineRule="auto"/>
              <w:jc w:val="both"/>
              <w:rPr>
                <w:sz w:val="20"/>
                <w:szCs w:val="20"/>
              </w:rPr>
            </w:pPr>
            <w:r>
              <w:rPr>
                <w:rFonts w:ascii="Arial" w:hAnsi="Arial" w:cs="Arial"/>
                <w:sz w:val="20"/>
                <w:szCs w:val="20"/>
              </w:rPr>
              <w:t>Persoanele oficiale prezente şi funcţia</w:t>
            </w:r>
          </w:p>
        </w:tc>
        <w:tc>
          <w:tcPr>
            <w:tcW w:w="4566" w:type="dxa"/>
            <w:gridSpan w:val="4"/>
            <w:shd w:val="clear" w:color="auto" w:fill="auto"/>
          </w:tcPr>
          <w:p w:rsidR="00304096" w:rsidRDefault="00304096">
            <w:pPr>
              <w:snapToGrid w:val="0"/>
              <w:rPr>
                <w:sz w:val="20"/>
                <w:szCs w:val="20"/>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jc w:val="center"/>
              <w:rPr>
                <w:rFonts w:ascii="Arial Black" w:hAnsi="Arial Black" w:cs="Arial Black"/>
                <w:sz w:val="20"/>
                <w:szCs w:val="20"/>
              </w:rPr>
            </w:pPr>
            <w:r>
              <w:rPr>
                <w:rFonts w:ascii="Arial Black" w:hAnsi="Arial Black" w:cs="Arial Black"/>
                <w:sz w:val="20"/>
                <w:szCs w:val="20"/>
              </w:rPr>
              <w:t>Funcţia</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jc w:val="center"/>
              <w:rPr>
                <w:rFonts w:ascii="Arial Black" w:hAnsi="Arial Black" w:cs="Arial Black"/>
                <w:sz w:val="20"/>
                <w:szCs w:val="20"/>
              </w:rPr>
            </w:pPr>
            <w:r>
              <w:rPr>
                <w:rFonts w:ascii="Arial Black" w:hAnsi="Arial Black" w:cs="Arial Black"/>
                <w:sz w:val="20"/>
                <w:szCs w:val="20"/>
              </w:rPr>
              <w:t>Numele şi prenumele</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pacing w:after="0" w:line="240" w:lineRule="auto"/>
              <w:jc w:val="center"/>
            </w:pPr>
            <w:r>
              <w:rPr>
                <w:rFonts w:ascii="Arial Black" w:hAnsi="Arial Black" w:cs="Arial Black"/>
                <w:sz w:val="20"/>
                <w:szCs w:val="20"/>
              </w:rPr>
              <w:t>Semnătura</w:t>
            </w: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rPr>
            </w:pPr>
            <w:r>
              <w:rPr>
                <w:rFonts w:ascii="Arial" w:hAnsi="Arial" w:cs="Arial"/>
                <w:b/>
                <w:sz w:val="20"/>
                <w:szCs w:val="20"/>
              </w:rPr>
              <w:t>Observator de joc</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jc w:val="center"/>
              <w:rPr>
                <w:rFonts w:ascii="Arial Black" w:hAnsi="Arial Black" w:cs="Arial Black"/>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rPr>
            </w:pPr>
            <w:r>
              <w:rPr>
                <w:rFonts w:ascii="Arial" w:hAnsi="Arial" w:cs="Arial"/>
                <w:b/>
                <w:sz w:val="20"/>
                <w:szCs w:val="20"/>
              </w:rPr>
              <w:t>Delegat gazde</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rPr>
            </w:pPr>
            <w:r>
              <w:rPr>
                <w:rFonts w:ascii="Arial" w:hAnsi="Arial" w:cs="Arial"/>
                <w:b/>
                <w:sz w:val="20"/>
                <w:szCs w:val="20"/>
              </w:rPr>
              <w:t>Delegat oaspeţi</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rPr>
            </w:pPr>
            <w:r>
              <w:rPr>
                <w:rFonts w:ascii="Arial" w:hAnsi="Arial" w:cs="Arial"/>
                <w:b/>
                <w:sz w:val="20"/>
                <w:szCs w:val="20"/>
              </w:rPr>
              <w:t>Arbitru principal 1</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rsidP="00373B81">
            <w:pPr>
              <w:tabs>
                <w:tab w:val="left" w:pos="993"/>
              </w:tabs>
              <w:snapToGrid w:val="0"/>
              <w:spacing w:after="0" w:line="240" w:lineRule="auto"/>
              <w:jc w:val="center"/>
              <w:rPr>
                <w:rFonts w:ascii="Arial Black" w:hAnsi="Arial Black" w:cs="Arial Black"/>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rPr>
            </w:pPr>
            <w:r>
              <w:rPr>
                <w:rFonts w:ascii="Arial" w:hAnsi="Arial" w:cs="Arial"/>
                <w:b/>
                <w:sz w:val="20"/>
                <w:szCs w:val="20"/>
              </w:rPr>
              <w:t>Arbitru principal 2</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lang w:val="es-ES"/>
              </w:rPr>
            </w:pPr>
            <w:r>
              <w:rPr>
                <w:rFonts w:ascii="Arial" w:hAnsi="Arial" w:cs="Arial"/>
                <w:b/>
                <w:sz w:val="20"/>
                <w:szCs w:val="20"/>
                <w:lang w:val="es-ES"/>
              </w:rPr>
              <w:t xml:space="preserve">Medic delegat </w:t>
            </w:r>
            <w:r>
              <w:rPr>
                <w:rFonts w:ascii="Arial" w:hAnsi="Arial" w:cs="Arial"/>
                <w:b/>
                <w:i/>
                <w:sz w:val="20"/>
                <w:szCs w:val="20"/>
                <w:lang w:val="es-ES"/>
              </w:rPr>
              <w:t>(numai la jocurile din Liga Naţională)</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lang w:val="es-ES"/>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lang w:val="es-ES"/>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lang w:val="es-ES"/>
              </w:rPr>
            </w:pPr>
            <w:r>
              <w:rPr>
                <w:rFonts w:ascii="Arial" w:hAnsi="Arial" w:cs="Arial"/>
                <w:b/>
                <w:sz w:val="20"/>
                <w:szCs w:val="20"/>
                <w:lang w:val="es-ES"/>
              </w:rPr>
              <w:t>Comandantul fortelor de ordine (Jandarmerie)</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lang w:val="es-ES"/>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lang w:val="es-ES"/>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pacing w:after="0" w:line="240" w:lineRule="auto"/>
              <w:rPr>
                <w:rFonts w:ascii="Arial Black" w:hAnsi="Arial Black" w:cs="Arial Black"/>
                <w:sz w:val="20"/>
                <w:szCs w:val="20"/>
                <w:lang w:val="es-ES"/>
              </w:rPr>
            </w:pPr>
            <w:r>
              <w:rPr>
                <w:rFonts w:ascii="Arial" w:hAnsi="Arial" w:cs="Arial"/>
                <w:b/>
                <w:sz w:val="20"/>
                <w:szCs w:val="20"/>
                <w:lang w:val="es-ES"/>
              </w:rPr>
              <w:t>Şeful forţelor de protectie şi pază</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lang w:val="es-ES"/>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lang w:val="es-ES"/>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Default="00DC6FC2">
            <w:pPr>
              <w:tabs>
                <w:tab w:val="left" w:pos="993"/>
              </w:tabs>
              <w:spacing w:after="0" w:line="240" w:lineRule="auto"/>
              <w:rPr>
                <w:rFonts w:ascii="Arial Black" w:hAnsi="Arial Black" w:cs="Arial Black"/>
                <w:sz w:val="20"/>
                <w:szCs w:val="20"/>
              </w:rPr>
            </w:pPr>
            <w:r>
              <w:rPr>
                <w:rFonts w:ascii="Arial" w:hAnsi="Arial" w:cs="Arial"/>
                <w:b/>
                <w:sz w:val="20"/>
                <w:szCs w:val="20"/>
              </w:rPr>
              <w:t>Reprezentant marketing.</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r>
      <w:tr w:rsidR="00304096">
        <w:tc>
          <w:tcPr>
            <w:tcW w:w="5408" w:type="dxa"/>
            <w:gridSpan w:val="2"/>
            <w:tcBorders>
              <w:top w:val="single" w:sz="4" w:space="0" w:color="000000"/>
              <w:left w:val="single" w:sz="4" w:space="0" w:color="000000"/>
              <w:bottom w:val="single" w:sz="4" w:space="0" w:color="000000"/>
            </w:tcBorders>
            <w:shd w:val="clear" w:color="auto" w:fill="auto"/>
            <w:vAlign w:val="center"/>
          </w:tcPr>
          <w:p w:rsidR="00304096" w:rsidRPr="00677AAC" w:rsidRDefault="000B4DC5" w:rsidP="00E152A8">
            <w:pPr>
              <w:tabs>
                <w:tab w:val="left" w:pos="993"/>
              </w:tabs>
              <w:spacing w:after="0" w:line="240" w:lineRule="auto"/>
              <w:rPr>
                <w:rFonts w:ascii="Arial" w:hAnsi="Arial" w:cs="Arial"/>
                <w:b/>
                <w:color w:val="000000"/>
                <w:sz w:val="20"/>
                <w:szCs w:val="20"/>
              </w:rPr>
            </w:pPr>
            <w:r w:rsidRPr="00677AAC">
              <w:rPr>
                <w:rFonts w:ascii="Arial" w:hAnsi="Arial" w:cs="Arial"/>
                <w:b/>
                <w:sz w:val="20"/>
                <w:szCs w:val="20"/>
              </w:rPr>
              <w:t xml:space="preserve">Medic salvare / Tipul Salvarii: dupa caz A,B sau C  </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096" w:rsidRDefault="00304096">
            <w:pPr>
              <w:tabs>
                <w:tab w:val="left" w:pos="993"/>
              </w:tabs>
              <w:snapToGrid w:val="0"/>
              <w:spacing w:after="0" w:line="240" w:lineRule="auto"/>
              <w:jc w:val="center"/>
              <w:rPr>
                <w:rFonts w:ascii="Arial Black" w:hAnsi="Arial Black" w:cs="Arial Black"/>
                <w:sz w:val="20"/>
                <w:szCs w:val="20"/>
              </w:rPr>
            </w:pPr>
          </w:p>
        </w:tc>
      </w:tr>
    </w:tbl>
    <w:p w:rsidR="00304096" w:rsidRDefault="00304096">
      <w:pPr>
        <w:pStyle w:val="ListParagraph"/>
        <w:spacing w:after="0"/>
        <w:ind w:left="0"/>
      </w:pPr>
      <w:r>
        <w:rPr>
          <w:rFonts w:ascii="Arial" w:hAnsi="Arial" w:cs="Arial"/>
          <w:lang w:val="es-ES"/>
        </w:rPr>
        <w:t>Se trimite pe adresele de e-mail</w:t>
      </w:r>
      <w:r>
        <w:rPr>
          <w:rFonts w:ascii="Arial" w:hAnsi="Arial" w:cs="Arial"/>
          <w:b/>
          <w:i/>
          <w:lang w:val="es-ES"/>
        </w:rPr>
        <w:t xml:space="preserve">: </w:t>
      </w:r>
      <w:hyperlink r:id="rId8" w:history="1">
        <w:r w:rsidR="00F824D7" w:rsidRPr="00A658ED">
          <w:rPr>
            <w:rStyle w:val="Hyperlink"/>
            <w:rFonts w:ascii="Arial" w:hAnsi="Arial" w:cs="Arial"/>
            <w:b/>
            <w:i/>
            <w:lang w:val="es-ES"/>
          </w:rPr>
          <w:t>cristina.varzaru@frh.ro</w:t>
        </w:r>
      </w:hyperlink>
      <w:r>
        <w:rPr>
          <w:rFonts w:ascii="Arial" w:hAnsi="Arial" w:cs="Arial"/>
          <w:lang w:val="es-ES"/>
        </w:rPr>
        <w:t xml:space="preserve">  </w:t>
      </w:r>
      <w:r>
        <w:rPr>
          <w:rFonts w:ascii="Arial" w:hAnsi="Arial" w:cs="Arial"/>
          <w:i/>
          <w:lang w:val="es-ES"/>
        </w:rPr>
        <w:t xml:space="preserve">şi  </w:t>
      </w:r>
      <w:hyperlink r:id="rId9" w:history="1">
        <w:r w:rsidR="00C945F8" w:rsidRPr="00084028">
          <w:rPr>
            <w:rStyle w:val="Hyperlink"/>
            <w:rFonts w:ascii="Arial" w:hAnsi="Arial" w:cs="Arial"/>
            <w:i/>
            <w:lang w:val="es-ES"/>
          </w:rPr>
          <w:t>bejinariu61@yahoo.com</w:t>
        </w:r>
      </w:hyperlink>
      <w:r w:rsidR="00C945F8">
        <w:rPr>
          <w:rFonts w:ascii="Arial" w:hAnsi="Arial" w:cs="Arial"/>
          <w:i/>
          <w:lang w:val="es-ES"/>
        </w:rPr>
        <w:t xml:space="preserve"> </w:t>
      </w:r>
      <w:r>
        <w:rPr>
          <w:rFonts w:ascii="Arial" w:hAnsi="Arial" w:cs="Arial"/>
          <w:b/>
          <w:i/>
          <w:sz w:val="20"/>
          <w:szCs w:val="20"/>
          <w:lang w:val="es-ES"/>
        </w:rPr>
        <w:t>Se trimite la fax nr. :</w:t>
      </w:r>
      <w:bookmarkStart w:id="0" w:name="_GoBack"/>
      <w:bookmarkEnd w:id="0"/>
      <w:r>
        <w:rPr>
          <w:rFonts w:ascii="Arial Black" w:hAnsi="Arial Black" w:cs="Arial Black"/>
          <w:b/>
          <w:i/>
          <w:sz w:val="20"/>
          <w:szCs w:val="20"/>
          <w:lang w:val="es-ES"/>
        </w:rPr>
        <w:t xml:space="preserve"> 021 - 231.12.34, 021 – 231.89.85, 021 – 231.89.86 şi  0255 – 210.562</w:t>
      </w:r>
    </w:p>
    <w:sectPr w:rsidR="00304096">
      <w:headerReference w:type="default" r:id="rId10"/>
      <w:pgSz w:w="11906" w:h="16838"/>
      <w:pgMar w:top="720" w:right="720" w:bottom="776" w:left="720" w:header="357" w:footer="72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0E" w:rsidRDefault="00F0260E">
      <w:pPr>
        <w:spacing w:after="0" w:line="240" w:lineRule="auto"/>
      </w:pPr>
      <w:r>
        <w:separator/>
      </w:r>
    </w:p>
  </w:endnote>
  <w:endnote w:type="continuationSeparator" w:id="0">
    <w:p w:rsidR="00F0260E" w:rsidRDefault="00F02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0E" w:rsidRDefault="00F0260E">
      <w:pPr>
        <w:spacing w:after="0" w:line="240" w:lineRule="auto"/>
      </w:pPr>
      <w:r>
        <w:separator/>
      </w:r>
    </w:p>
  </w:footnote>
  <w:footnote w:type="continuationSeparator" w:id="0">
    <w:p w:rsidR="00F0260E" w:rsidRDefault="00F02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96" w:rsidRDefault="003A2E76">
    <w:pPr>
      <w:spacing w:after="0"/>
      <w:rPr>
        <w:rFonts w:ascii="Arial Black" w:hAnsi="Arial Black" w:cs="Arial Black"/>
        <w:sz w:val="24"/>
        <w:szCs w:val="24"/>
        <w:lang w:val="es-ES"/>
      </w:rPr>
    </w:pPr>
    <w:r>
      <w:rPr>
        <w:noProof/>
        <w:lang w:val="en-GB" w:eastAsia="en-GB"/>
      </w:rPr>
      <w:drawing>
        <wp:anchor distT="0" distB="0" distL="114935" distR="114935" simplePos="0" relativeHeight="251657728" behindDoc="1" locked="0" layoutInCell="1" allowOverlap="1">
          <wp:simplePos x="0" y="0"/>
          <wp:positionH relativeFrom="column">
            <wp:posOffset>419100</wp:posOffset>
          </wp:positionH>
          <wp:positionV relativeFrom="paragraph">
            <wp:posOffset>45085</wp:posOffset>
          </wp:positionV>
          <wp:extent cx="5751195" cy="1474470"/>
          <wp:effectExtent l="19050" t="0" r="1905" b="0"/>
          <wp:wrapTight wrapText="bothSides">
            <wp:wrapPolygon edited="0">
              <wp:start x="-72" y="0"/>
              <wp:lineTo x="-72" y="21209"/>
              <wp:lineTo x="21607" y="21209"/>
              <wp:lineTo x="21607" y="0"/>
              <wp:lineTo x="-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1195" cy="1474470"/>
                  </a:xfrm>
                  <a:prstGeom prst="rect">
                    <a:avLst/>
                  </a:prstGeom>
                  <a:solidFill>
                    <a:srgbClr val="FFFFFF"/>
                  </a:solidFill>
                  <a:ln w="9525">
                    <a:noFill/>
                    <a:miter lim="800000"/>
                    <a:headEnd/>
                    <a:tailEnd/>
                  </a:ln>
                </pic:spPr>
              </pic:pic>
            </a:graphicData>
          </a:graphic>
        </wp:anchor>
      </w:drawing>
    </w:r>
  </w:p>
  <w:p w:rsidR="00304096" w:rsidRDefault="00304096">
    <w:pPr>
      <w:spacing w:after="0"/>
      <w:rPr>
        <w:rFonts w:ascii="Arial Black" w:hAnsi="Arial Black" w:cs="Arial Black"/>
        <w:sz w:val="24"/>
        <w:szCs w:val="24"/>
        <w:lang w:val="es-ES"/>
      </w:rPr>
    </w:pPr>
  </w:p>
  <w:p w:rsidR="00304096" w:rsidRDefault="00304096">
    <w:pPr>
      <w:spacing w:after="0"/>
      <w:rPr>
        <w:rFonts w:ascii="Arial Black" w:hAnsi="Arial Black" w:cs="Arial Black"/>
        <w:sz w:val="24"/>
        <w:szCs w:val="24"/>
        <w:lang w:val="es-ES"/>
      </w:rPr>
    </w:pPr>
  </w:p>
  <w:p w:rsidR="00304096" w:rsidRDefault="00304096">
    <w:pPr>
      <w:spacing w:after="0"/>
      <w:rPr>
        <w:rFonts w:ascii="Arial Black" w:hAnsi="Arial Black" w:cs="Arial Black"/>
        <w:sz w:val="24"/>
        <w:szCs w:val="24"/>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Jc w:val="left"/>
      <w:pPr>
        <w:tabs>
          <w:tab w:val="num" w:pos="708"/>
        </w:tabs>
        <w:ind w:left="720" w:hanging="360"/>
      </w:pPr>
      <w:rPr>
        <w:rFonts w:ascii="Wingdings" w:hAnsi="Wingdings" w:cs="Wingdings" w:hint="default"/>
        <w:sz w:val="24"/>
        <w:szCs w:val="24"/>
        <w:lang w:val="it-I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es-ES"/>
      </w:rPr>
    </w:lvl>
  </w:abstractNum>
  <w:abstractNum w:abstractNumId="3">
    <w:nsid w:val="00000004"/>
    <w:multiLevelType w:val="singleLevel"/>
    <w:tmpl w:val="00000004"/>
    <w:name w:val="WW8Num4"/>
    <w:lvl w:ilvl="0">
      <w:start w:val="1"/>
      <w:numFmt w:val="bullet"/>
      <w:lvlText w:val=""/>
      <w:lvlJc w:val="left"/>
      <w:pPr>
        <w:tabs>
          <w:tab w:val="num" w:pos="0"/>
        </w:tabs>
        <w:ind w:left="1785" w:hanging="360"/>
      </w:pPr>
      <w:rPr>
        <w:rFonts w:ascii="Wingdings" w:hAnsi="Wingdings" w:cs="Wingdings" w:hint="default"/>
        <w:lang w:val="es-ES"/>
      </w:rPr>
    </w:lvl>
  </w:abstractNum>
  <w:abstractNum w:abstractNumId="4">
    <w:nsid w:val="00000005"/>
    <w:multiLevelType w:val="singleLevel"/>
    <w:tmpl w:val="00000005"/>
    <w:name w:val="WW8Num5"/>
    <w:lvl w:ilvl="0">
      <w:start w:val="1"/>
      <w:numFmt w:val="decimal"/>
      <w:lvlText w:val="%1."/>
      <w:lvlJc w:val="left"/>
      <w:pPr>
        <w:tabs>
          <w:tab w:val="num" w:pos="228"/>
        </w:tabs>
        <w:ind w:left="1068" w:hanging="360"/>
      </w:pPr>
      <w:rPr>
        <w:rFonts w:ascii="Wingdings" w:hAnsi="Wingdings" w:cs="Wingdings" w:hint="default"/>
        <w:sz w:val="24"/>
        <w:szCs w:val="24"/>
        <w:lang w:val="es-ES"/>
      </w:rPr>
    </w:lvl>
  </w:abstractNum>
  <w:abstractNum w:abstractNumId="5">
    <w:nsid w:val="00000006"/>
    <w:multiLevelType w:val="singleLevel"/>
    <w:tmpl w:val="00000006"/>
    <w:name w:val="WW8Num6"/>
    <w:lvl w:ilvl="0">
      <w:start w:val="1"/>
      <w:numFmt w:val="bullet"/>
      <w:lvlText w:val=""/>
      <w:lvlJc w:val="left"/>
      <w:pPr>
        <w:tabs>
          <w:tab w:val="num" w:pos="780"/>
        </w:tabs>
        <w:ind w:left="780" w:hanging="360"/>
      </w:pPr>
      <w:rPr>
        <w:rFonts w:ascii="Symbol" w:hAnsi="Symbol" w:cs="Arial" w:hint="default"/>
        <w:b/>
        <w:sz w:val="24"/>
        <w:szCs w:val="24"/>
        <w:lang w:val="es-ES"/>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520478"/>
    <w:multiLevelType w:val="hybridMultilevel"/>
    <w:tmpl w:val="5FACB6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7937FD"/>
    <w:multiLevelType w:val="hybridMultilevel"/>
    <w:tmpl w:val="0A34D5F0"/>
    <w:lvl w:ilvl="0" w:tplc="E32A4428">
      <w:start w:val="1"/>
      <w:numFmt w:val="decimal"/>
      <w:lvlText w:val="%1"/>
      <w:lvlJc w:val="left"/>
      <w:pPr>
        <w:ind w:left="785" w:hanging="360"/>
      </w:pPr>
      <w:rPr>
        <w:rFonts w:hint="default"/>
        <w:b/>
        <w:sz w:val="22"/>
        <w:szCs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FB503E"/>
    <w:rsid w:val="000164E5"/>
    <w:rsid w:val="0001727D"/>
    <w:rsid w:val="000A7210"/>
    <w:rsid w:val="000B4DC5"/>
    <w:rsid w:val="000C7940"/>
    <w:rsid w:val="000D4718"/>
    <w:rsid w:val="00144F08"/>
    <w:rsid w:val="0025432B"/>
    <w:rsid w:val="00304096"/>
    <w:rsid w:val="00361DED"/>
    <w:rsid w:val="00373B81"/>
    <w:rsid w:val="003866BF"/>
    <w:rsid w:val="003933B6"/>
    <w:rsid w:val="00395D23"/>
    <w:rsid w:val="003A2E76"/>
    <w:rsid w:val="004129B3"/>
    <w:rsid w:val="00435B0D"/>
    <w:rsid w:val="004514DE"/>
    <w:rsid w:val="00462003"/>
    <w:rsid w:val="004A6A26"/>
    <w:rsid w:val="00574691"/>
    <w:rsid w:val="005C343B"/>
    <w:rsid w:val="00677AAC"/>
    <w:rsid w:val="006D188E"/>
    <w:rsid w:val="00720018"/>
    <w:rsid w:val="007259CD"/>
    <w:rsid w:val="00755738"/>
    <w:rsid w:val="00757B89"/>
    <w:rsid w:val="007B29FE"/>
    <w:rsid w:val="007D77C1"/>
    <w:rsid w:val="008408D0"/>
    <w:rsid w:val="00885F98"/>
    <w:rsid w:val="00894DD9"/>
    <w:rsid w:val="008B390F"/>
    <w:rsid w:val="009033F6"/>
    <w:rsid w:val="0091194D"/>
    <w:rsid w:val="0092020F"/>
    <w:rsid w:val="00920676"/>
    <w:rsid w:val="009408D1"/>
    <w:rsid w:val="00954DAA"/>
    <w:rsid w:val="00966973"/>
    <w:rsid w:val="00985DED"/>
    <w:rsid w:val="00985DF6"/>
    <w:rsid w:val="00993CA7"/>
    <w:rsid w:val="009C2D0F"/>
    <w:rsid w:val="00A71DE2"/>
    <w:rsid w:val="00A8564A"/>
    <w:rsid w:val="00AE6A3E"/>
    <w:rsid w:val="00BB2A60"/>
    <w:rsid w:val="00BB2F98"/>
    <w:rsid w:val="00C05625"/>
    <w:rsid w:val="00C1321F"/>
    <w:rsid w:val="00C2175C"/>
    <w:rsid w:val="00C54554"/>
    <w:rsid w:val="00C57B7C"/>
    <w:rsid w:val="00C945F8"/>
    <w:rsid w:val="00C95AFB"/>
    <w:rsid w:val="00CA63A8"/>
    <w:rsid w:val="00CD5704"/>
    <w:rsid w:val="00CE30CB"/>
    <w:rsid w:val="00D570A5"/>
    <w:rsid w:val="00DA4B49"/>
    <w:rsid w:val="00DC6FC2"/>
    <w:rsid w:val="00E02720"/>
    <w:rsid w:val="00E152A8"/>
    <w:rsid w:val="00E5218D"/>
    <w:rsid w:val="00E82AD3"/>
    <w:rsid w:val="00EA67CD"/>
    <w:rsid w:val="00ED58F2"/>
    <w:rsid w:val="00F0260E"/>
    <w:rsid w:val="00F03E5F"/>
    <w:rsid w:val="00F824D7"/>
    <w:rsid w:val="00FB503E"/>
    <w:rsid w:val="00FC4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sz w:val="24"/>
      <w:szCs w:val="24"/>
      <w:lang w:val="it-IT"/>
    </w:rPr>
  </w:style>
  <w:style w:type="character" w:customStyle="1" w:styleId="WW8Num3z0">
    <w:name w:val="WW8Num3z0"/>
    <w:rPr>
      <w:rFonts w:ascii="Symbol" w:hAnsi="Symbol" w:cs="Symbol" w:hint="default"/>
      <w:sz w:val="24"/>
      <w:szCs w:val="24"/>
      <w:lang w:val="es-ES"/>
    </w:rPr>
  </w:style>
  <w:style w:type="character" w:customStyle="1" w:styleId="WW8Num4z0">
    <w:name w:val="WW8Num4z0"/>
    <w:rPr>
      <w:rFonts w:ascii="Wingdings" w:hAnsi="Wingdings" w:cs="Wingdings" w:hint="default"/>
      <w:lang w:val="es-ES"/>
    </w:rPr>
  </w:style>
  <w:style w:type="character" w:customStyle="1" w:styleId="WW8Num5z0">
    <w:name w:val="WW8Num5z0"/>
    <w:rPr>
      <w:rFonts w:ascii="Wingdings" w:hAnsi="Wingdings" w:cs="Wingdings" w:hint="default"/>
      <w:sz w:val="24"/>
      <w:szCs w:val="24"/>
      <w:lang w:val="es-ES"/>
    </w:rPr>
  </w:style>
  <w:style w:type="character" w:customStyle="1" w:styleId="WW8Num6z0">
    <w:name w:val="WW8Num6z0"/>
    <w:rPr>
      <w:rFonts w:ascii="Arial" w:hAnsi="Arial" w:cs="Arial" w:hint="default"/>
      <w:b/>
      <w:sz w:val="24"/>
      <w:szCs w:val="24"/>
      <w:lang w:val="es-ES"/>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cs="Times New Roman"/>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styleId="DefaultParagraphFont0">
    <w:name w:val="Default Paragraph Font"/>
  </w:style>
  <w:style w:type="character" w:styleId="Hyperlink">
    <w:name w:val="Hyperlink"/>
    <w:rPr>
      <w:rFonts w:cs="Times New Roman"/>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varzaru@frh.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jinariu61@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842F-B70F-4C11-9226-49C26E9A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Comisia Centrală de Observatori şi Delegaţi – C</vt:lpstr>
    </vt:vector>
  </TitlesOfParts>
  <Company/>
  <LinksUpToDate>false</LinksUpToDate>
  <CharactersWithSpaces>5075</CharactersWithSpaces>
  <SharedDoc>false</SharedDoc>
  <HLinks>
    <vt:vector size="12" baseType="variant">
      <vt:variant>
        <vt:i4>4325495</vt:i4>
      </vt:variant>
      <vt:variant>
        <vt:i4>3</vt:i4>
      </vt:variant>
      <vt:variant>
        <vt:i4>0</vt:i4>
      </vt:variant>
      <vt:variant>
        <vt:i4>5</vt:i4>
      </vt:variant>
      <vt:variant>
        <vt:lpwstr>mailto:bejinariu61@yahoo.com</vt:lpwstr>
      </vt:variant>
      <vt:variant>
        <vt:lpwstr/>
      </vt:variant>
      <vt:variant>
        <vt:i4>4587567</vt:i4>
      </vt:variant>
      <vt:variant>
        <vt:i4>0</vt:i4>
      </vt:variant>
      <vt:variant>
        <vt:i4>0</vt:i4>
      </vt:variant>
      <vt:variant>
        <vt:i4>5</vt:i4>
      </vt:variant>
      <vt:variant>
        <vt:lpwstr>mailto:cristina.varzaru@frh.ro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Centrală de Observatori şi Delegaţi – C</dc:title>
  <dc:creator>User</dc:creator>
  <cp:lastModifiedBy>bpandra@yahoo.com</cp:lastModifiedBy>
  <cp:revision>2</cp:revision>
  <cp:lastPrinted>2019-08-01T10:46:00Z</cp:lastPrinted>
  <dcterms:created xsi:type="dcterms:W3CDTF">2019-08-27T06:58:00Z</dcterms:created>
  <dcterms:modified xsi:type="dcterms:W3CDTF">2019-08-27T06:58:00Z</dcterms:modified>
</cp:coreProperties>
</file>